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7092" w:rsidRPr="00775A3B" w:rsidRDefault="00EA7092" w:rsidP="00EA7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Book Antiqua" w:hAnsi="Book Antiqua"/>
          <w:b/>
        </w:rPr>
      </w:pPr>
      <w:r w:rsidRPr="00775A3B">
        <w:rPr>
          <w:rFonts w:ascii="Book Antiqua" w:hAnsi="Book Antiqua"/>
          <w:b/>
        </w:rPr>
        <w:t>Renseignement Joueur</w:t>
      </w:r>
    </w:p>
    <w:p w:rsidR="00EA7092" w:rsidRPr="00775A3B" w:rsidRDefault="00EA7092" w:rsidP="00EA7092">
      <w:pPr>
        <w:spacing w:after="240"/>
        <w:rPr>
          <w:rFonts w:ascii="Book Antiqua" w:hAnsi="Book Antiqua"/>
        </w:rPr>
      </w:pPr>
      <w:r w:rsidRPr="00775A3B">
        <w:rPr>
          <w:rFonts w:ascii="Book Antiqua" w:hAnsi="Book Antiqua"/>
        </w:rPr>
        <w:t xml:space="preserve">Nom :          </w:t>
      </w:r>
      <w:r>
        <w:rPr>
          <w:rFonts w:ascii="Book Antiqua" w:hAnsi="Book Antiqua"/>
        </w:rPr>
        <w:tab/>
        <w:t>…………………………………</w:t>
      </w:r>
      <w:r>
        <w:rPr>
          <w:rFonts w:ascii="Book Antiqua" w:hAnsi="Book Antiqua"/>
        </w:rPr>
        <w:tab/>
      </w:r>
      <w:r w:rsidRPr="00775A3B">
        <w:rPr>
          <w:rFonts w:ascii="Book Antiqua" w:hAnsi="Book Antiqua"/>
        </w:rPr>
        <w:t xml:space="preserve">Prénom :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…………………………………</w:t>
      </w:r>
      <w:r w:rsidRPr="00775A3B">
        <w:rPr>
          <w:rFonts w:ascii="Book Antiqua" w:hAnsi="Book Antiqua"/>
        </w:rPr>
        <w:t xml:space="preserve">                                   </w:t>
      </w:r>
    </w:p>
    <w:p w:rsidR="00EA7092" w:rsidRPr="00775A3B" w:rsidRDefault="00EA7092" w:rsidP="00EA7092">
      <w:pPr>
        <w:spacing w:after="240"/>
        <w:rPr>
          <w:rFonts w:ascii="Book Antiqua" w:hAnsi="Book Antiqua"/>
        </w:rPr>
      </w:pPr>
      <w:r>
        <w:rPr>
          <w:rFonts w:ascii="Book Antiqua" w:hAnsi="Book Antiqua"/>
        </w:rPr>
        <w:t>N</w:t>
      </w:r>
      <w:r w:rsidRPr="00775A3B">
        <w:rPr>
          <w:rFonts w:ascii="Book Antiqua" w:hAnsi="Book Antiqua"/>
        </w:rPr>
        <w:t xml:space="preserve">aissance :    </w:t>
      </w:r>
      <w:r>
        <w:rPr>
          <w:rFonts w:ascii="Book Antiqua" w:hAnsi="Book Antiqua"/>
        </w:rPr>
        <w:t>…………………………………</w:t>
      </w:r>
      <w:r>
        <w:rPr>
          <w:rFonts w:ascii="Book Antiqua" w:hAnsi="Book Antiqua"/>
        </w:rPr>
        <w:tab/>
      </w:r>
      <w:r w:rsidRPr="00775A3B">
        <w:rPr>
          <w:rFonts w:ascii="Book Antiqua" w:hAnsi="Book Antiqua"/>
        </w:rPr>
        <w:t>Club 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…………………………………</w:t>
      </w:r>
    </w:p>
    <w:p w:rsidR="00EA7092" w:rsidRPr="00775A3B" w:rsidRDefault="00EA7092" w:rsidP="00EA7092">
      <w:pPr>
        <w:spacing w:after="240"/>
        <w:rPr>
          <w:rFonts w:ascii="Book Antiqua" w:hAnsi="Book Antiqua"/>
        </w:rPr>
      </w:pPr>
      <w:r w:rsidRPr="00775A3B">
        <w:rPr>
          <w:rFonts w:ascii="Book Antiqua" w:hAnsi="Book Antiqua"/>
        </w:rPr>
        <w:t>Licence</w:t>
      </w:r>
      <w:r>
        <w:rPr>
          <w:rFonts w:ascii="Book Antiqua" w:hAnsi="Book Antiqua"/>
        </w:rPr>
        <w:t xml:space="preserve"> </w:t>
      </w:r>
      <w:r w:rsidRPr="00775A3B">
        <w:rPr>
          <w:rFonts w:ascii="Book Antiqua" w:hAnsi="Book Antiqua"/>
        </w:rPr>
        <w:t>:</w:t>
      </w:r>
      <w:r>
        <w:rPr>
          <w:rFonts w:ascii="Book Antiqua" w:hAnsi="Book Antiqua"/>
        </w:rPr>
        <w:tab/>
        <w:t>…………………………………</w:t>
      </w:r>
      <w:r>
        <w:rPr>
          <w:rFonts w:ascii="Book Antiqua" w:hAnsi="Book Antiqua"/>
        </w:rPr>
        <w:tab/>
      </w:r>
      <w:r w:rsidRPr="00775A3B">
        <w:rPr>
          <w:rFonts w:ascii="Book Antiqua" w:hAnsi="Book Antiqua"/>
        </w:rPr>
        <w:t>Position</w:t>
      </w:r>
      <w:r w:rsidR="00D630A1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</w:t>
      </w:r>
      <w:r w:rsidRPr="00775A3B">
        <w:rPr>
          <w:rFonts w:ascii="Book Antiqua" w:hAnsi="Book Antiqua"/>
        </w:rPr>
        <w:t>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…………………………………</w:t>
      </w:r>
    </w:p>
    <w:p w:rsidR="00EA7092" w:rsidRPr="00775A3B" w:rsidRDefault="00EA7092" w:rsidP="00EA7092">
      <w:pPr>
        <w:spacing w:after="240"/>
        <w:rPr>
          <w:rFonts w:ascii="Book Antiqua" w:hAnsi="Book Antiqua"/>
        </w:rPr>
      </w:pPr>
      <w:r w:rsidRPr="00775A3B">
        <w:rPr>
          <w:rFonts w:ascii="Book Antiqua" w:hAnsi="Book Antiqua"/>
        </w:rPr>
        <w:t>T</w:t>
      </w:r>
      <w:r>
        <w:rPr>
          <w:rFonts w:ascii="Book Antiqua" w:hAnsi="Book Antiqua"/>
        </w:rPr>
        <w:t>e</w:t>
      </w:r>
      <w:r w:rsidRPr="00775A3B">
        <w:rPr>
          <w:rFonts w:ascii="Book Antiqua" w:hAnsi="Book Antiqua"/>
        </w:rPr>
        <w:t>l parents :</w:t>
      </w:r>
      <w:r w:rsidRPr="00775A3B">
        <w:rPr>
          <w:rFonts w:ascii="Book Antiqua" w:hAnsi="Book Antiqua"/>
        </w:rPr>
        <w:tab/>
      </w:r>
      <w:r>
        <w:rPr>
          <w:rFonts w:ascii="Book Antiqua" w:hAnsi="Book Antiqua"/>
        </w:rPr>
        <w:t>…………………………………</w:t>
      </w:r>
      <w:r>
        <w:rPr>
          <w:rFonts w:ascii="Book Antiqua" w:hAnsi="Book Antiqua"/>
        </w:rPr>
        <w:tab/>
      </w:r>
      <w:r w:rsidRPr="00775A3B">
        <w:rPr>
          <w:rFonts w:ascii="Book Antiqua" w:hAnsi="Book Antiqua"/>
        </w:rPr>
        <w:t>Email parents :</w:t>
      </w:r>
      <w:r>
        <w:rPr>
          <w:rFonts w:ascii="Book Antiqua" w:hAnsi="Book Antiqua"/>
        </w:rPr>
        <w:tab/>
        <w:t>…………………………………</w:t>
      </w:r>
    </w:p>
    <w:p w:rsidR="00EA7092" w:rsidRDefault="00EA7092" w:rsidP="00EA7092">
      <w:pPr>
        <w:spacing w:after="240"/>
        <w:rPr>
          <w:rFonts w:ascii="Book Antiqua" w:hAnsi="Book Antiqua"/>
        </w:rPr>
      </w:pPr>
      <w:r w:rsidRPr="00775A3B">
        <w:rPr>
          <w:rFonts w:ascii="Book Antiqua" w:hAnsi="Book Antiqua"/>
        </w:rPr>
        <w:t>T</w:t>
      </w:r>
      <w:r>
        <w:rPr>
          <w:rFonts w:ascii="Book Antiqua" w:hAnsi="Book Antiqua"/>
        </w:rPr>
        <w:t>e</w:t>
      </w:r>
      <w:r w:rsidRPr="00775A3B">
        <w:rPr>
          <w:rFonts w:ascii="Book Antiqua" w:hAnsi="Book Antiqua"/>
        </w:rPr>
        <w:t>l joueur :</w:t>
      </w:r>
      <w:r w:rsidRPr="00775A3B">
        <w:rPr>
          <w:rFonts w:ascii="Book Antiqua" w:hAnsi="Book Antiqua"/>
        </w:rPr>
        <w:tab/>
      </w:r>
      <w:r>
        <w:rPr>
          <w:rFonts w:ascii="Book Antiqua" w:hAnsi="Book Antiqua"/>
        </w:rPr>
        <w:t>…………………………………</w:t>
      </w:r>
      <w:r>
        <w:rPr>
          <w:rFonts w:ascii="Book Antiqua" w:hAnsi="Book Antiqua"/>
        </w:rPr>
        <w:tab/>
      </w:r>
      <w:r w:rsidRPr="00775A3B">
        <w:rPr>
          <w:rFonts w:ascii="Book Antiqua" w:hAnsi="Book Antiqua"/>
        </w:rPr>
        <w:t>Email joueur 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…………………………………</w:t>
      </w:r>
    </w:p>
    <w:p w:rsidR="00EA7092" w:rsidRPr="00EA7092" w:rsidRDefault="00EA7092" w:rsidP="00EA7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center"/>
        <w:rPr>
          <w:rFonts w:ascii="Book Antiqua" w:hAnsi="Book Antiqua"/>
          <w:b/>
        </w:rPr>
      </w:pPr>
      <w:r w:rsidRPr="00EA7092">
        <w:rPr>
          <w:rFonts w:ascii="Book Antiqua" w:hAnsi="Book Antiqua"/>
          <w:b/>
        </w:rPr>
        <w:t>Equipements nécessaires</w:t>
      </w:r>
    </w:p>
    <w:p w:rsidR="00EA7092" w:rsidRPr="00775A3B" w:rsidRDefault="006A28DB" w:rsidP="006A28DB">
      <w:pPr>
        <w:spacing w:line="276" w:lineRule="auto"/>
        <w:ind w:left="2832" w:firstLine="708"/>
        <w:rPr>
          <w:rFonts w:ascii="Book Antiqua" w:hAnsi="Book Antiqua"/>
        </w:rPr>
      </w:pPr>
      <w:r>
        <w:rPr>
          <w:rFonts w:ascii="Book Antiqua" w:hAnsi="Book Antiqua"/>
          <w:noProof/>
          <w:lang w:eastAsia="fr-FR"/>
        </w:rPr>
        <w:pict>
          <v:roundrect id="_x0000_s1029" style="position:absolute;left:0;text-align:left;margin-left:128.8pt;margin-top:4.25pt;width:7.15pt;height:7.15pt;z-index:251655168" arcsize="10923f"/>
        </w:pict>
      </w:r>
      <w:r w:rsidR="00EA7092" w:rsidRPr="00775A3B">
        <w:rPr>
          <w:rFonts w:ascii="Book Antiqua" w:hAnsi="Book Antiqua"/>
        </w:rPr>
        <w:t>Pantalon de baseball</w:t>
      </w:r>
    </w:p>
    <w:p w:rsidR="00EA7092" w:rsidRPr="00775A3B" w:rsidRDefault="00BF1160" w:rsidP="006A28DB">
      <w:pPr>
        <w:spacing w:line="276" w:lineRule="auto"/>
        <w:ind w:left="2832" w:firstLine="708"/>
        <w:rPr>
          <w:rFonts w:ascii="Book Antiqua" w:hAnsi="Book Antiqua"/>
        </w:rPr>
      </w:pPr>
      <w:r>
        <w:rPr>
          <w:rFonts w:ascii="Book Antiqua" w:hAnsi="Book Antiqua"/>
          <w:noProof/>
          <w:lang w:eastAsia="fr-F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83820</wp:posOffset>
            </wp:positionV>
            <wp:extent cx="781685" cy="843280"/>
            <wp:effectExtent l="19050" t="0" r="0" b="0"/>
            <wp:wrapNone/>
            <wp:docPr id="1" name="Image 0" descr="bandeau s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bandeau st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7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8DB">
        <w:rPr>
          <w:rFonts w:ascii="Book Antiqua" w:hAnsi="Book Antiqua"/>
          <w:noProof/>
          <w:lang w:eastAsia="fr-FR"/>
        </w:rPr>
        <w:pict>
          <v:roundrect id="_x0000_s1030" style="position:absolute;left:0;text-align:left;margin-left:128.8pt;margin-top:6.25pt;width:7.15pt;height:7.15pt;z-index:251656192;mso-position-horizontal-relative:text;mso-position-vertical-relative:text" arcsize="10923f"/>
        </w:pict>
      </w:r>
      <w:r w:rsidR="00EA7092" w:rsidRPr="00775A3B">
        <w:rPr>
          <w:rFonts w:ascii="Book Antiqua" w:hAnsi="Book Antiqua"/>
        </w:rPr>
        <w:t>Casquette</w:t>
      </w:r>
    </w:p>
    <w:p w:rsidR="00EA7092" w:rsidRPr="00775A3B" w:rsidRDefault="006A28DB" w:rsidP="006A28DB">
      <w:pPr>
        <w:spacing w:line="276" w:lineRule="auto"/>
        <w:ind w:left="2832" w:firstLine="708"/>
        <w:rPr>
          <w:rFonts w:ascii="Book Antiqua" w:hAnsi="Book Antiqua"/>
        </w:rPr>
      </w:pPr>
      <w:r>
        <w:rPr>
          <w:rFonts w:ascii="Book Antiqua" w:hAnsi="Book Antiqua"/>
          <w:noProof/>
          <w:lang w:eastAsia="fr-FR"/>
        </w:rPr>
        <w:pict>
          <v:roundrect id="_x0000_s1031" style="position:absolute;left:0;text-align:left;margin-left:128.8pt;margin-top:5.95pt;width:7.15pt;height:7.15pt;z-index:251657216" arcsize="10923f"/>
        </w:pict>
      </w:r>
      <w:r w:rsidR="00EA7092" w:rsidRPr="00775A3B">
        <w:rPr>
          <w:rFonts w:ascii="Book Antiqua" w:hAnsi="Book Antiqua"/>
        </w:rPr>
        <w:t>Gant personnel</w:t>
      </w:r>
    </w:p>
    <w:p w:rsidR="00EA7092" w:rsidRPr="00775A3B" w:rsidRDefault="006A28DB" w:rsidP="006A28DB">
      <w:pPr>
        <w:spacing w:line="276" w:lineRule="auto"/>
        <w:ind w:left="2832" w:firstLine="708"/>
        <w:rPr>
          <w:rFonts w:ascii="Book Antiqua" w:hAnsi="Book Antiqua"/>
        </w:rPr>
      </w:pPr>
      <w:r>
        <w:rPr>
          <w:rFonts w:ascii="Book Antiqua" w:hAnsi="Book Antiqua"/>
          <w:noProof/>
          <w:lang w:eastAsia="fr-FR"/>
        </w:rPr>
        <w:pict>
          <v:roundrect id="_x0000_s1032" style="position:absolute;left:0;text-align:left;margin-left:128.8pt;margin-top:5.65pt;width:7.15pt;height:7.15pt;z-index:251658240" arcsize="10923f"/>
        </w:pict>
      </w:r>
      <w:r w:rsidR="00EA7092" w:rsidRPr="00775A3B">
        <w:rPr>
          <w:rFonts w:ascii="Book Antiqua" w:hAnsi="Book Antiqua"/>
        </w:rPr>
        <w:t>Crampons (moulés ou lames)</w:t>
      </w:r>
    </w:p>
    <w:p w:rsidR="00EA7092" w:rsidRPr="00775A3B" w:rsidRDefault="006A28DB" w:rsidP="006A28DB">
      <w:pPr>
        <w:spacing w:line="276" w:lineRule="auto"/>
        <w:ind w:left="2832" w:firstLine="708"/>
        <w:rPr>
          <w:rFonts w:ascii="Book Antiqua" w:hAnsi="Book Antiqua"/>
        </w:rPr>
      </w:pPr>
      <w:r>
        <w:rPr>
          <w:rFonts w:ascii="Book Antiqua" w:hAnsi="Book Antiqua"/>
          <w:noProof/>
          <w:lang w:eastAsia="fr-FR"/>
        </w:rPr>
        <w:pict>
          <v:roundrect id="_x0000_s1033" style="position:absolute;left:0;text-align:left;margin-left:128.8pt;margin-top:5.75pt;width:7.15pt;height:7.15pt;z-index:251659264" arcsize="10923f"/>
        </w:pict>
      </w:r>
      <w:r>
        <w:rPr>
          <w:rFonts w:ascii="Book Antiqua" w:hAnsi="Book Antiqua"/>
        </w:rPr>
        <w:t>Chaussures de sport (r</w:t>
      </w:r>
      <w:r w:rsidR="00EA7092" w:rsidRPr="00775A3B">
        <w:rPr>
          <w:rFonts w:ascii="Book Antiqua" w:hAnsi="Book Antiqua"/>
        </w:rPr>
        <w:t>unning)</w:t>
      </w:r>
    </w:p>
    <w:p w:rsidR="00EA7092" w:rsidRPr="00775A3B" w:rsidRDefault="006A28DB" w:rsidP="006A28DB">
      <w:pPr>
        <w:spacing w:line="276" w:lineRule="auto"/>
        <w:ind w:left="2832" w:firstLine="708"/>
        <w:rPr>
          <w:rFonts w:ascii="Book Antiqua" w:hAnsi="Book Antiqua"/>
        </w:rPr>
      </w:pPr>
      <w:r>
        <w:rPr>
          <w:rFonts w:ascii="Book Antiqua" w:hAnsi="Book Antiqua"/>
          <w:noProof/>
          <w:lang w:eastAsia="fr-FR"/>
        </w:rPr>
        <w:pict>
          <v:roundrect id="_x0000_s1034" style="position:absolute;left:0;text-align:left;margin-left:128.8pt;margin-top:4.4pt;width:7.15pt;height:7.15pt;z-index:251660288" arcsize="10923f"/>
        </w:pict>
      </w:r>
      <w:r w:rsidR="00EA7092" w:rsidRPr="00775A3B">
        <w:rPr>
          <w:rFonts w:ascii="Book Antiqua" w:hAnsi="Book Antiqua"/>
        </w:rPr>
        <w:t>Maillot ou boxer de bain (</w:t>
      </w:r>
      <w:r>
        <w:rPr>
          <w:rFonts w:ascii="Book Antiqua" w:hAnsi="Book Antiqua"/>
        </w:rPr>
        <w:t>p</w:t>
      </w:r>
      <w:r w:rsidR="00EA7092" w:rsidRPr="00775A3B">
        <w:rPr>
          <w:rFonts w:ascii="Book Antiqua" w:hAnsi="Book Antiqua"/>
        </w:rPr>
        <w:t>as de short)</w:t>
      </w:r>
    </w:p>
    <w:p w:rsidR="00EA7092" w:rsidRDefault="006A28DB" w:rsidP="006A28DB">
      <w:pPr>
        <w:spacing w:line="276" w:lineRule="auto"/>
        <w:ind w:left="2832" w:firstLine="708"/>
        <w:rPr>
          <w:rFonts w:ascii="Book Antiqua" w:hAnsi="Book Antiqua"/>
        </w:rPr>
      </w:pPr>
      <w:r>
        <w:rPr>
          <w:rFonts w:ascii="Book Antiqua" w:hAnsi="Book Antiqua"/>
          <w:noProof/>
          <w:lang w:eastAsia="fr-FR"/>
        </w:rPr>
        <w:pict>
          <v:roundrect id="_x0000_s1035" style="position:absolute;left:0;text-align:left;margin-left:128.8pt;margin-top:4.45pt;width:7.15pt;height:7.15pt;z-index:251661312" arcsize="10923f"/>
        </w:pict>
      </w:r>
      <w:r w:rsidR="00EA7092" w:rsidRPr="00775A3B">
        <w:rPr>
          <w:rFonts w:ascii="Book Antiqua" w:hAnsi="Book Antiqua"/>
        </w:rPr>
        <w:t>Serviette de plage</w:t>
      </w:r>
    </w:p>
    <w:p w:rsidR="006A28DB" w:rsidRDefault="006A28DB" w:rsidP="00EA7092">
      <w:pPr>
        <w:spacing w:line="276" w:lineRule="auto"/>
        <w:rPr>
          <w:rFonts w:ascii="Book Antiqua" w:hAnsi="Book Antiqua"/>
        </w:rPr>
      </w:pPr>
    </w:p>
    <w:p w:rsidR="00EA7092" w:rsidRPr="00775A3B" w:rsidRDefault="006A28DB" w:rsidP="00EA7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Inscription</w:t>
      </w:r>
    </w:p>
    <w:p w:rsidR="00EA7092" w:rsidRDefault="00EA7092" w:rsidP="006A28DB">
      <w:pPr>
        <w:spacing w:after="240" w:line="276" w:lineRule="auto"/>
        <w:jc w:val="both"/>
        <w:rPr>
          <w:rFonts w:ascii="Book Antiqua" w:hAnsi="Book Antiqua"/>
          <w:sz w:val="22"/>
          <w:szCs w:val="22"/>
        </w:rPr>
      </w:pPr>
      <w:r w:rsidRPr="00EA7092">
        <w:rPr>
          <w:rFonts w:ascii="Book Antiqua" w:hAnsi="Book Antiqua"/>
          <w:sz w:val="22"/>
          <w:szCs w:val="22"/>
        </w:rPr>
        <w:t xml:space="preserve">Je soussigné(e), ……………………………………………………………………………………………………, représentant(e) légal(e) de ………………………………………………………………………………………., </w:t>
      </w:r>
      <w:r>
        <w:rPr>
          <w:rFonts w:ascii="Book Antiqua" w:hAnsi="Book Antiqua"/>
          <w:sz w:val="22"/>
          <w:szCs w:val="22"/>
        </w:rPr>
        <w:t>inscrit mon enfant au Montpellier Summer Camp 2013 organisé par le MUC Baseball Les Barracudas.</w:t>
      </w:r>
    </w:p>
    <w:p w:rsidR="00EA7092" w:rsidRPr="00DF46C2" w:rsidRDefault="00EA7092" w:rsidP="00DF46C2">
      <w:pPr>
        <w:spacing w:line="360" w:lineRule="auto"/>
        <w:jc w:val="center"/>
        <w:rPr>
          <w:rFonts w:ascii="Book Antiqua" w:hAnsi="Book Antiqua"/>
          <w:i/>
          <w:sz w:val="22"/>
          <w:szCs w:val="22"/>
          <w:u w:val="single"/>
        </w:rPr>
      </w:pPr>
      <w:r w:rsidRPr="00DF46C2">
        <w:rPr>
          <w:rFonts w:ascii="Book Antiqua" w:hAnsi="Book Antiqua"/>
          <w:b/>
          <w:sz w:val="22"/>
          <w:szCs w:val="22"/>
          <w:u w:val="single"/>
        </w:rPr>
        <w:t>Choix du stage</w:t>
      </w:r>
      <w:r w:rsidRPr="00DF46C2">
        <w:rPr>
          <w:rFonts w:ascii="Book Antiqua" w:hAnsi="Book Antiqua"/>
          <w:i/>
          <w:sz w:val="22"/>
          <w:szCs w:val="22"/>
          <w:u w:val="single"/>
        </w:rPr>
        <w:t xml:space="preserve"> </w:t>
      </w:r>
      <w:r w:rsidR="0084542D">
        <w:rPr>
          <w:rFonts w:ascii="Book Antiqua" w:hAnsi="Book Antiqua"/>
          <w:i/>
          <w:sz w:val="22"/>
          <w:szCs w:val="22"/>
        </w:rPr>
        <w:t>(supprime</w:t>
      </w:r>
      <w:r w:rsidRPr="00DF46C2">
        <w:rPr>
          <w:rFonts w:ascii="Book Antiqua" w:hAnsi="Book Antiqua"/>
          <w:i/>
          <w:sz w:val="22"/>
          <w:szCs w:val="22"/>
        </w:rPr>
        <w:t>r les mentions inutiles)</w:t>
      </w:r>
    </w:p>
    <w:p w:rsidR="00EA7092" w:rsidRPr="00775A3B" w:rsidRDefault="00EA7092" w:rsidP="006A28DB">
      <w:pPr>
        <w:spacing w:line="276" w:lineRule="auto"/>
        <w:jc w:val="both"/>
        <w:rPr>
          <w:rFonts w:ascii="Book Antiqua" w:hAnsi="Book Antiqua"/>
          <w:b/>
        </w:rPr>
      </w:pPr>
      <w:r w:rsidRPr="00D630A1">
        <w:rPr>
          <w:rFonts w:ascii="Book Antiqua" w:hAnsi="Book Antiqua"/>
          <w:b/>
          <w:color w:val="1F497D"/>
          <w:sz w:val="28"/>
          <w:szCs w:val="28"/>
        </w:rPr>
        <w:t>Stage Complet :</w:t>
      </w:r>
      <w:r w:rsidRPr="00D630A1">
        <w:rPr>
          <w:rFonts w:ascii="Book Antiqua" w:hAnsi="Book Antiqua"/>
          <w:b/>
          <w:sz w:val="28"/>
          <w:szCs w:val="28"/>
        </w:rPr>
        <w:t xml:space="preserve"> </w:t>
      </w:r>
      <w:r w:rsidRPr="00D630A1">
        <w:rPr>
          <w:rFonts w:ascii="Book Antiqua" w:hAnsi="Book Antiqua"/>
          <w:b/>
          <w:color w:val="1F497D"/>
          <w:sz w:val="28"/>
          <w:szCs w:val="28"/>
        </w:rPr>
        <w:t>Oui / Non</w:t>
      </w:r>
      <w:r w:rsidRPr="00775A3B">
        <w:rPr>
          <w:rFonts w:ascii="Book Antiqua" w:hAnsi="Book Antiqua"/>
          <w:b/>
          <w:color w:val="FF0000"/>
        </w:rPr>
        <w:t xml:space="preserve"> </w:t>
      </w:r>
      <w:r w:rsidRPr="00775A3B">
        <w:rPr>
          <w:rFonts w:ascii="Book Antiqua" w:hAnsi="Book Antiqua"/>
          <w:b/>
          <w:color w:val="FF0000"/>
        </w:rPr>
        <w:tab/>
      </w:r>
      <w:r w:rsidRPr="00775A3B">
        <w:rPr>
          <w:rFonts w:ascii="Book Antiqua" w:hAnsi="Book Antiqua"/>
          <w:b/>
        </w:rPr>
        <w:tab/>
      </w:r>
      <w:r w:rsidRPr="00775A3B">
        <w:rPr>
          <w:rFonts w:ascii="Book Antiqua" w:hAnsi="Book Antiqua"/>
          <w:b/>
        </w:rPr>
        <w:tab/>
      </w:r>
      <w:r w:rsidRPr="00775A3B">
        <w:rPr>
          <w:rFonts w:ascii="Book Antiqua" w:hAnsi="Book Antiqua"/>
          <w:b/>
        </w:rPr>
        <w:tab/>
      </w:r>
      <w:r w:rsidRPr="00D630A1">
        <w:rPr>
          <w:rFonts w:ascii="Book Antiqua" w:hAnsi="Book Antiqua"/>
          <w:b/>
          <w:color w:val="F57E1B"/>
          <w:sz w:val="28"/>
          <w:szCs w:val="28"/>
        </w:rPr>
        <w:t xml:space="preserve">Stage Matinées : Oui / Non                                                                              </w:t>
      </w:r>
    </w:p>
    <w:p w:rsidR="00EA7092" w:rsidRPr="00D630A1" w:rsidRDefault="00EA7092" w:rsidP="006A28DB">
      <w:pPr>
        <w:spacing w:after="240" w:line="276" w:lineRule="auto"/>
        <w:rPr>
          <w:rFonts w:ascii="Book Antiqua" w:hAnsi="Book Antiqua"/>
          <w:b/>
          <w:sz w:val="28"/>
          <w:szCs w:val="28"/>
        </w:rPr>
      </w:pPr>
      <w:r w:rsidRPr="00D630A1">
        <w:rPr>
          <w:rFonts w:ascii="Book Antiqua" w:hAnsi="Book Antiqua"/>
          <w:b/>
          <w:color w:val="1F497D"/>
          <w:sz w:val="28"/>
          <w:szCs w:val="28"/>
        </w:rPr>
        <w:t>Semaines :</w:t>
      </w:r>
      <w:r w:rsidRPr="00D630A1">
        <w:rPr>
          <w:rFonts w:ascii="Book Antiqua" w:hAnsi="Book Antiqua"/>
          <w:b/>
          <w:sz w:val="28"/>
          <w:szCs w:val="28"/>
        </w:rPr>
        <w:t xml:space="preserve"> </w:t>
      </w:r>
      <w:r w:rsidRPr="00D630A1">
        <w:rPr>
          <w:rFonts w:ascii="Book Antiqua" w:hAnsi="Book Antiqua"/>
          <w:b/>
          <w:color w:val="FF0000"/>
          <w:sz w:val="28"/>
          <w:szCs w:val="28"/>
        </w:rPr>
        <w:t xml:space="preserve"> </w:t>
      </w:r>
      <w:r w:rsidR="00D630A1">
        <w:rPr>
          <w:rFonts w:ascii="Book Antiqua" w:hAnsi="Book Antiqua"/>
          <w:b/>
          <w:color w:val="FF0000"/>
          <w:sz w:val="28"/>
          <w:szCs w:val="28"/>
        </w:rPr>
        <w:t xml:space="preserve"> </w:t>
      </w:r>
      <w:r w:rsidRPr="00D630A1">
        <w:rPr>
          <w:rFonts w:ascii="Book Antiqua" w:hAnsi="Book Antiqua"/>
          <w:b/>
          <w:color w:val="1F497D"/>
          <w:sz w:val="28"/>
          <w:szCs w:val="28"/>
        </w:rPr>
        <w:t>1</w:t>
      </w:r>
      <w:r w:rsidR="00DF46C2" w:rsidRPr="00D630A1">
        <w:rPr>
          <w:rFonts w:ascii="Book Antiqua" w:hAnsi="Book Antiqua"/>
          <w:b/>
          <w:color w:val="1F497D"/>
          <w:sz w:val="28"/>
          <w:szCs w:val="28"/>
        </w:rPr>
        <w:t xml:space="preserve"> </w:t>
      </w:r>
      <w:r w:rsidRPr="00D630A1">
        <w:rPr>
          <w:rFonts w:ascii="Book Antiqua" w:hAnsi="Book Antiqua"/>
          <w:b/>
          <w:color w:val="1F497D"/>
          <w:sz w:val="28"/>
          <w:szCs w:val="28"/>
        </w:rPr>
        <w:t xml:space="preserve"> -</w:t>
      </w:r>
      <w:r w:rsidR="00DF46C2" w:rsidRPr="00D630A1">
        <w:rPr>
          <w:rFonts w:ascii="Book Antiqua" w:hAnsi="Book Antiqua"/>
          <w:b/>
          <w:color w:val="1F497D"/>
          <w:sz w:val="28"/>
          <w:szCs w:val="28"/>
        </w:rPr>
        <w:t xml:space="preserve"> </w:t>
      </w:r>
      <w:r w:rsidRPr="00D630A1">
        <w:rPr>
          <w:rFonts w:ascii="Book Antiqua" w:hAnsi="Book Antiqua"/>
          <w:b/>
          <w:color w:val="1F497D"/>
          <w:sz w:val="28"/>
          <w:szCs w:val="28"/>
        </w:rPr>
        <w:t xml:space="preserve"> 2</w:t>
      </w:r>
      <w:r w:rsidR="00DF46C2" w:rsidRPr="00D630A1">
        <w:rPr>
          <w:rFonts w:ascii="Book Antiqua" w:hAnsi="Book Antiqua"/>
          <w:b/>
          <w:color w:val="1F497D"/>
          <w:sz w:val="28"/>
          <w:szCs w:val="28"/>
        </w:rPr>
        <w:t xml:space="preserve"> </w:t>
      </w:r>
      <w:r w:rsidRPr="00D630A1">
        <w:rPr>
          <w:rFonts w:ascii="Book Antiqua" w:hAnsi="Book Antiqua"/>
          <w:b/>
          <w:color w:val="1F497D"/>
          <w:sz w:val="28"/>
          <w:szCs w:val="28"/>
        </w:rPr>
        <w:t xml:space="preserve"> -</w:t>
      </w:r>
      <w:r w:rsidR="00DF46C2" w:rsidRPr="00D630A1">
        <w:rPr>
          <w:rFonts w:ascii="Book Antiqua" w:hAnsi="Book Antiqua"/>
          <w:b/>
          <w:color w:val="1F497D"/>
          <w:sz w:val="28"/>
          <w:szCs w:val="28"/>
        </w:rPr>
        <w:t xml:space="preserve"> </w:t>
      </w:r>
      <w:r w:rsidRPr="00D630A1">
        <w:rPr>
          <w:rFonts w:ascii="Book Antiqua" w:hAnsi="Book Antiqua"/>
          <w:b/>
          <w:color w:val="1F497D"/>
          <w:sz w:val="28"/>
          <w:szCs w:val="28"/>
        </w:rPr>
        <w:t xml:space="preserve"> 3</w:t>
      </w:r>
      <w:r w:rsidR="00DF46C2" w:rsidRPr="00D630A1">
        <w:rPr>
          <w:rFonts w:ascii="Book Antiqua" w:hAnsi="Book Antiqua"/>
          <w:b/>
          <w:color w:val="1F497D"/>
          <w:sz w:val="28"/>
          <w:szCs w:val="28"/>
        </w:rPr>
        <w:t xml:space="preserve"> </w:t>
      </w:r>
      <w:r w:rsidRPr="00D630A1">
        <w:rPr>
          <w:rFonts w:ascii="Book Antiqua" w:hAnsi="Book Antiqua"/>
          <w:b/>
          <w:color w:val="1F497D"/>
          <w:sz w:val="28"/>
          <w:szCs w:val="28"/>
        </w:rPr>
        <w:t xml:space="preserve"> -</w:t>
      </w:r>
      <w:r w:rsidR="00DF46C2" w:rsidRPr="00D630A1">
        <w:rPr>
          <w:rFonts w:ascii="Book Antiqua" w:hAnsi="Book Antiqua"/>
          <w:b/>
          <w:color w:val="1F497D"/>
          <w:sz w:val="28"/>
          <w:szCs w:val="28"/>
        </w:rPr>
        <w:t xml:space="preserve"> </w:t>
      </w:r>
      <w:r w:rsidRPr="00D630A1">
        <w:rPr>
          <w:rFonts w:ascii="Book Antiqua" w:hAnsi="Book Antiqua"/>
          <w:b/>
          <w:color w:val="1F497D"/>
          <w:sz w:val="28"/>
          <w:szCs w:val="28"/>
        </w:rPr>
        <w:t xml:space="preserve"> 4</w:t>
      </w:r>
      <w:r w:rsidR="00DF46C2" w:rsidRPr="00D630A1">
        <w:rPr>
          <w:rFonts w:ascii="Book Antiqua" w:hAnsi="Book Antiqua"/>
          <w:b/>
          <w:color w:val="1F497D"/>
          <w:sz w:val="28"/>
          <w:szCs w:val="28"/>
        </w:rPr>
        <w:t xml:space="preserve"> </w:t>
      </w:r>
      <w:r w:rsidRPr="00D630A1">
        <w:rPr>
          <w:rFonts w:ascii="Book Antiqua" w:hAnsi="Book Antiqua"/>
          <w:b/>
          <w:color w:val="1F497D"/>
          <w:sz w:val="28"/>
          <w:szCs w:val="28"/>
        </w:rPr>
        <w:t xml:space="preserve"> -</w:t>
      </w:r>
      <w:r w:rsidR="00DF46C2" w:rsidRPr="00D630A1">
        <w:rPr>
          <w:rFonts w:ascii="Book Antiqua" w:hAnsi="Book Antiqua"/>
          <w:b/>
          <w:color w:val="1F497D"/>
          <w:sz w:val="28"/>
          <w:szCs w:val="28"/>
        </w:rPr>
        <w:t xml:space="preserve"> </w:t>
      </w:r>
      <w:r w:rsidRPr="00D630A1">
        <w:rPr>
          <w:rFonts w:ascii="Book Antiqua" w:hAnsi="Book Antiqua"/>
          <w:b/>
          <w:color w:val="1F497D"/>
          <w:sz w:val="28"/>
          <w:szCs w:val="28"/>
        </w:rPr>
        <w:t xml:space="preserve"> 5</w:t>
      </w:r>
      <w:r w:rsidR="00DF46C2" w:rsidRPr="00D630A1">
        <w:rPr>
          <w:rFonts w:ascii="Book Antiqua" w:hAnsi="Book Antiqua"/>
          <w:b/>
          <w:color w:val="1F497D"/>
          <w:sz w:val="28"/>
          <w:szCs w:val="28"/>
        </w:rPr>
        <w:t xml:space="preserve"> </w:t>
      </w:r>
      <w:r w:rsidRPr="00D630A1">
        <w:rPr>
          <w:rFonts w:ascii="Book Antiqua" w:hAnsi="Book Antiqua"/>
          <w:b/>
          <w:color w:val="1F497D"/>
          <w:sz w:val="28"/>
          <w:szCs w:val="28"/>
        </w:rPr>
        <w:t xml:space="preserve"> -</w:t>
      </w:r>
      <w:r w:rsidR="00DF46C2" w:rsidRPr="00D630A1">
        <w:rPr>
          <w:rFonts w:ascii="Book Antiqua" w:hAnsi="Book Antiqua"/>
          <w:b/>
          <w:color w:val="1F497D"/>
          <w:sz w:val="28"/>
          <w:szCs w:val="28"/>
        </w:rPr>
        <w:t xml:space="preserve"> </w:t>
      </w:r>
      <w:r w:rsidRPr="00D630A1">
        <w:rPr>
          <w:rFonts w:ascii="Book Antiqua" w:hAnsi="Book Antiqua"/>
          <w:b/>
          <w:color w:val="1F497D"/>
          <w:sz w:val="28"/>
          <w:szCs w:val="28"/>
        </w:rPr>
        <w:t xml:space="preserve"> 6</w:t>
      </w:r>
      <w:r w:rsidRPr="00775A3B">
        <w:rPr>
          <w:rFonts w:ascii="Book Antiqua" w:hAnsi="Book Antiqua"/>
          <w:b/>
          <w:color w:val="FF0000"/>
        </w:rPr>
        <w:t xml:space="preserve"> </w:t>
      </w:r>
      <w:r w:rsidRPr="00775A3B">
        <w:rPr>
          <w:rFonts w:ascii="Book Antiqua" w:hAnsi="Book Antiqua"/>
          <w:b/>
        </w:rPr>
        <w:tab/>
      </w:r>
      <w:r w:rsidRPr="00775A3B">
        <w:rPr>
          <w:rFonts w:ascii="Book Antiqua" w:hAnsi="Book Antiqua"/>
          <w:b/>
        </w:rPr>
        <w:tab/>
      </w:r>
      <w:r w:rsidRPr="00D630A1">
        <w:rPr>
          <w:rFonts w:ascii="Book Antiqua" w:hAnsi="Book Antiqua"/>
          <w:b/>
          <w:color w:val="F57E1B"/>
          <w:sz w:val="28"/>
          <w:szCs w:val="28"/>
        </w:rPr>
        <w:t xml:space="preserve">Semaines :  </w:t>
      </w:r>
      <w:r w:rsidR="00D630A1">
        <w:rPr>
          <w:rFonts w:ascii="Book Antiqua" w:hAnsi="Book Antiqua"/>
          <w:b/>
          <w:color w:val="F57E1B"/>
          <w:sz w:val="28"/>
          <w:szCs w:val="28"/>
        </w:rPr>
        <w:t xml:space="preserve"> </w:t>
      </w:r>
      <w:r w:rsidR="00DF46C2" w:rsidRPr="00D630A1">
        <w:rPr>
          <w:rFonts w:ascii="Book Antiqua" w:hAnsi="Book Antiqua"/>
          <w:b/>
          <w:color w:val="F57E1B"/>
          <w:sz w:val="28"/>
          <w:szCs w:val="28"/>
        </w:rPr>
        <w:t>1  -  2  -  3  -  4  -  5  -  6</w:t>
      </w:r>
    </w:p>
    <w:p w:rsidR="006A28DB" w:rsidRPr="00EA7092" w:rsidRDefault="006A28DB" w:rsidP="006A28DB">
      <w:pPr>
        <w:spacing w:after="240"/>
        <w:jc w:val="both"/>
        <w:rPr>
          <w:rFonts w:ascii="Book Antiqua" w:hAnsi="Book Antiqua"/>
          <w:szCs w:val="24"/>
        </w:rPr>
      </w:pPr>
      <w:r w:rsidRPr="00EA7092">
        <w:rPr>
          <w:rFonts w:ascii="Book Antiqua" w:hAnsi="Book Antiqua"/>
          <w:szCs w:val="24"/>
        </w:rPr>
        <w:t>Fait à ………………………………</w:t>
      </w:r>
      <w:r>
        <w:rPr>
          <w:rFonts w:ascii="Book Antiqua" w:hAnsi="Book Antiqua"/>
          <w:szCs w:val="24"/>
        </w:rPr>
        <w:t>…</w:t>
      </w:r>
      <w:r w:rsidRPr="00EA7092">
        <w:rPr>
          <w:rFonts w:ascii="Book Antiqua" w:hAnsi="Book Antiqua"/>
          <w:szCs w:val="24"/>
        </w:rPr>
        <w:t>, le ………………………………</w:t>
      </w:r>
      <w:r>
        <w:rPr>
          <w:rFonts w:ascii="Book Antiqua" w:hAnsi="Book Antiqua"/>
          <w:szCs w:val="24"/>
        </w:rPr>
        <w:t>…</w:t>
      </w:r>
    </w:p>
    <w:p w:rsidR="006A28DB" w:rsidRPr="00EA7092" w:rsidRDefault="006A28DB" w:rsidP="006A28DB">
      <w:pPr>
        <w:jc w:val="both"/>
        <w:rPr>
          <w:rFonts w:ascii="Book Antiqua" w:hAnsi="Book Antiqua"/>
          <w:szCs w:val="24"/>
        </w:rPr>
      </w:pPr>
      <w:r w:rsidRPr="00EA7092">
        <w:rPr>
          <w:rFonts w:ascii="Book Antiqua" w:hAnsi="Book Antiqua"/>
          <w:szCs w:val="24"/>
        </w:rPr>
        <w:t>Signature </w:t>
      </w:r>
    </w:p>
    <w:p w:rsidR="00EA7092" w:rsidRPr="00775A3B" w:rsidRDefault="00EA7092" w:rsidP="00EA7092">
      <w:pPr>
        <w:rPr>
          <w:rFonts w:ascii="Book Antiqua" w:hAnsi="Book Antiqua"/>
        </w:rPr>
      </w:pPr>
    </w:p>
    <w:p w:rsidR="00EA7092" w:rsidRPr="00775A3B" w:rsidRDefault="00EA7092" w:rsidP="00EA7092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5A3C43" w:rsidRDefault="005A3C43" w:rsidP="005A3C43">
      <w:pPr>
        <w:jc w:val="center"/>
        <w:rPr>
          <w:rFonts w:ascii="Book Antiqua" w:hAnsi="Book Antiqua"/>
          <w:b/>
          <w:sz w:val="26"/>
          <w:szCs w:val="26"/>
        </w:rPr>
      </w:pPr>
    </w:p>
    <w:p w:rsidR="00EA7092" w:rsidRPr="00EA7092" w:rsidRDefault="00EA7092" w:rsidP="005A3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  <w:sz w:val="26"/>
          <w:szCs w:val="26"/>
        </w:rPr>
      </w:pPr>
      <w:r w:rsidRPr="00EA7092">
        <w:rPr>
          <w:rFonts w:ascii="Book Antiqua" w:hAnsi="Book Antiqua"/>
          <w:b/>
          <w:sz w:val="26"/>
          <w:szCs w:val="26"/>
        </w:rPr>
        <w:t>Décharge en cas d’accident</w:t>
      </w:r>
    </w:p>
    <w:p w:rsidR="00EA7092" w:rsidRDefault="00EA7092" w:rsidP="006A28DB">
      <w:pPr>
        <w:jc w:val="both"/>
        <w:rPr>
          <w:rFonts w:ascii="Book Antiqua" w:hAnsi="Book Antiqua"/>
          <w:sz w:val="20"/>
        </w:rPr>
      </w:pPr>
    </w:p>
    <w:p w:rsidR="00EA7092" w:rsidRDefault="00EA7092" w:rsidP="006A28DB">
      <w:pPr>
        <w:spacing w:line="360" w:lineRule="auto"/>
        <w:jc w:val="both"/>
        <w:rPr>
          <w:rFonts w:ascii="Book Antiqua" w:hAnsi="Book Antiqua"/>
          <w:szCs w:val="24"/>
        </w:rPr>
      </w:pPr>
      <w:r w:rsidRPr="00EA7092">
        <w:rPr>
          <w:rFonts w:ascii="Book Antiqua" w:hAnsi="Book Antiqua"/>
          <w:szCs w:val="24"/>
        </w:rPr>
        <w:t>Je soussigné(e),</w:t>
      </w:r>
      <w:r w:rsidR="006A28DB">
        <w:rPr>
          <w:rFonts w:ascii="Book Antiqua" w:hAnsi="Book Antiqua"/>
          <w:szCs w:val="24"/>
        </w:rPr>
        <w:t xml:space="preserve"> </w:t>
      </w:r>
      <w:r w:rsidRPr="00EA7092">
        <w:rPr>
          <w:rFonts w:ascii="Book Antiqua" w:hAnsi="Book Antiqua"/>
          <w:szCs w:val="24"/>
        </w:rPr>
        <w:t xml:space="preserve">……………………………………………………………………………………………, </w:t>
      </w:r>
      <w:r w:rsidRPr="00EA7092">
        <w:rPr>
          <w:rFonts w:ascii="Book Antiqua" w:hAnsi="Book Antiqua"/>
          <w:szCs w:val="24"/>
        </w:rPr>
        <w:br/>
        <w:t xml:space="preserve">représentant(e) légal(e) de </w:t>
      </w:r>
      <w:r w:rsidR="006A28DB">
        <w:rPr>
          <w:rFonts w:ascii="Book Antiqua" w:hAnsi="Book Antiqua"/>
          <w:szCs w:val="24"/>
        </w:rPr>
        <w:t>…</w:t>
      </w:r>
      <w:r w:rsidRPr="00EA7092">
        <w:rPr>
          <w:rFonts w:ascii="Book Antiqua" w:hAnsi="Book Antiqua"/>
          <w:szCs w:val="24"/>
        </w:rPr>
        <w:t>……………………………………………………………………., autorise les responsables du MUC Baseball, Les Barracudas à prendre toutes les dispositions d’urgence en cas d’accident lors du Montpellier Summer Camp 2013.</w:t>
      </w:r>
    </w:p>
    <w:p w:rsidR="006A28DB" w:rsidRDefault="006A28DB" w:rsidP="006A28DB">
      <w:pPr>
        <w:spacing w:line="276" w:lineRule="auto"/>
        <w:jc w:val="both"/>
        <w:rPr>
          <w:rFonts w:ascii="Book Antiqua" w:hAnsi="Book Antiqua"/>
          <w:szCs w:val="24"/>
        </w:rPr>
      </w:pPr>
    </w:p>
    <w:p w:rsidR="006A28DB" w:rsidRPr="00EA7092" w:rsidRDefault="006A28DB" w:rsidP="006A28DB">
      <w:pPr>
        <w:spacing w:line="276" w:lineRule="auto"/>
        <w:jc w:val="both"/>
        <w:rPr>
          <w:rFonts w:ascii="Book Antiqua" w:hAnsi="Book Antiqua"/>
          <w:szCs w:val="24"/>
        </w:rPr>
      </w:pPr>
    </w:p>
    <w:p w:rsidR="00EA7092" w:rsidRPr="00EA7092" w:rsidRDefault="00EA7092" w:rsidP="006A28DB">
      <w:pPr>
        <w:spacing w:line="360" w:lineRule="auto"/>
        <w:jc w:val="both"/>
        <w:rPr>
          <w:rFonts w:ascii="Book Antiqua" w:hAnsi="Book Antiqua"/>
          <w:szCs w:val="24"/>
        </w:rPr>
      </w:pPr>
      <w:r w:rsidRPr="00EA7092">
        <w:rPr>
          <w:rFonts w:ascii="Book Antiqua" w:hAnsi="Book Antiqua"/>
          <w:szCs w:val="24"/>
        </w:rPr>
        <w:t xml:space="preserve">N° de sécurité sociale : </w:t>
      </w:r>
      <w:r w:rsidRPr="00EA7092">
        <w:rPr>
          <w:rFonts w:ascii="Book Antiqua" w:hAnsi="Book Antiqua"/>
          <w:szCs w:val="24"/>
        </w:rPr>
        <w:tab/>
      </w:r>
      <w:r w:rsidRPr="00EA7092">
        <w:rPr>
          <w:rFonts w:ascii="Book Antiqua" w:hAnsi="Book Antiqua"/>
          <w:szCs w:val="24"/>
        </w:rPr>
        <w:tab/>
        <w:t>……………………………………………………</w:t>
      </w:r>
    </w:p>
    <w:p w:rsidR="00EA7092" w:rsidRPr="00EA7092" w:rsidRDefault="00EA7092" w:rsidP="006A28DB">
      <w:pPr>
        <w:spacing w:line="360" w:lineRule="auto"/>
        <w:jc w:val="both"/>
        <w:rPr>
          <w:rFonts w:ascii="Book Antiqua" w:hAnsi="Book Antiqua"/>
          <w:szCs w:val="24"/>
        </w:rPr>
      </w:pPr>
      <w:r w:rsidRPr="00EA7092">
        <w:rPr>
          <w:rFonts w:ascii="Book Antiqua" w:hAnsi="Book Antiqua"/>
          <w:szCs w:val="24"/>
        </w:rPr>
        <w:t xml:space="preserve">Nom et N° de Mutuelle : </w:t>
      </w:r>
      <w:r w:rsidRPr="00EA7092"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 w:rsidRPr="00EA7092">
        <w:rPr>
          <w:rFonts w:ascii="Book Antiqua" w:hAnsi="Book Antiqua"/>
          <w:szCs w:val="24"/>
        </w:rPr>
        <w:t>……………………………………………………</w:t>
      </w:r>
    </w:p>
    <w:p w:rsidR="00EA7092" w:rsidRPr="00EA7092" w:rsidRDefault="00EA7092" w:rsidP="006A28DB">
      <w:pPr>
        <w:spacing w:line="360" w:lineRule="auto"/>
        <w:jc w:val="both"/>
        <w:rPr>
          <w:rFonts w:ascii="Book Antiqua" w:hAnsi="Book Antiqua"/>
          <w:szCs w:val="24"/>
        </w:rPr>
      </w:pPr>
      <w:r w:rsidRPr="00EA7092">
        <w:rPr>
          <w:rFonts w:ascii="Book Antiqua" w:hAnsi="Book Antiqua"/>
          <w:szCs w:val="24"/>
        </w:rPr>
        <w:t>Groupe sanguin :</w:t>
      </w:r>
      <w:r w:rsidRPr="00EA7092">
        <w:rPr>
          <w:rFonts w:ascii="Book Antiqua" w:hAnsi="Book Antiqua"/>
          <w:szCs w:val="24"/>
        </w:rPr>
        <w:tab/>
      </w:r>
      <w:r w:rsidRPr="00EA7092"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 w:rsidRPr="00EA7092">
        <w:rPr>
          <w:rFonts w:ascii="Book Antiqua" w:hAnsi="Book Antiqua"/>
          <w:szCs w:val="24"/>
        </w:rPr>
        <w:t>……………………………………………………</w:t>
      </w:r>
    </w:p>
    <w:p w:rsidR="00EA7092" w:rsidRDefault="00EA7092" w:rsidP="006A28DB">
      <w:pPr>
        <w:spacing w:line="360" w:lineRule="auto"/>
        <w:jc w:val="both"/>
        <w:rPr>
          <w:rFonts w:ascii="Book Antiqua" w:hAnsi="Book Antiqua"/>
          <w:szCs w:val="24"/>
        </w:rPr>
      </w:pPr>
      <w:r w:rsidRPr="00EA7092">
        <w:rPr>
          <w:rFonts w:ascii="Book Antiqua" w:hAnsi="Book Antiqua"/>
          <w:szCs w:val="24"/>
        </w:rPr>
        <w:t>Traitements médi</w:t>
      </w:r>
      <w:r>
        <w:rPr>
          <w:rFonts w:ascii="Book Antiqua" w:hAnsi="Book Antiqua"/>
          <w:szCs w:val="24"/>
        </w:rPr>
        <w:t>c</w:t>
      </w:r>
      <w:r w:rsidRPr="00EA7092">
        <w:rPr>
          <w:rFonts w:ascii="Book Antiqua" w:hAnsi="Book Antiqua"/>
          <w:szCs w:val="24"/>
        </w:rPr>
        <w:t>aux en cours :</w:t>
      </w:r>
      <w:r w:rsidRPr="00EA7092">
        <w:rPr>
          <w:rFonts w:ascii="Book Antiqua" w:hAnsi="Book Antiqua"/>
          <w:szCs w:val="24"/>
        </w:rPr>
        <w:tab/>
        <w:t>……………………………………………………</w:t>
      </w:r>
    </w:p>
    <w:p w:rsidR="0032405A" w:rsidRDefault="0032405A" w:rsidP="0032405A">
      <w:pPr>
        <w:spacing w:line="276" w:lineRule="auto"/>
        <w:jc w:val="both"/>
        <w:rPr>
          <w:rFonts w:ascii="Book Antiqua" w:hAnsi="Book Antiqua"/>
          <w:b/>
          <w:i/>
          <w:szCs w:val="24"/>
        </w:rPr>
      </w:pPr>
    </w:p>
    <w:p w:rsidR="0032405A" w:rsidRPr="0032405A" w:rsidRDefault="0032405A" w:rsidP="0032405A">
      <w:pPr>
        <w:spacing w:line="276" w:lineRule="auto"/>
        <w:jc w:val="both"/>
        <w:rPr>
          <w:rFonts w:ascii="Book Antiqua" w:hAnsi="Book Antiqua"/>
          <w:b/>
          <w:i/>
          <w:color w:val="FF0000"/>
          <w:szCs w:val="24"/>
        </w:rPr>
      </w:pPr>
      <w:r w:rsidRPr="0032405A">
        <w:rPr>
          <w:rFonts w:ascii="Book Antiqua" w:hAnsi="Book Antiqua"/>
          <w:b/>
          <w:i/>
          <w:color w:val="FF0000"/>
          <w:szCs w:val="24"/>
        </w:rPr>
        <w:t xml:space="preserve">En cas de traitement médical, veuillez faire parvenir la prescription médicale afin que nous vérifiions que votre enfant prenne bien ses médicaments. </w:t>
      </w:r>
    </w:p>
    <w:p w:rsidR="0032405A" w:rsidRPr="0032405A" w:rsidRDefault="0032405A" w:rsidP="0032405A">
      <w:pPr>
        <w:spacing w:line="276" w:lineRule="auto"/>
        <w:jc w:val="both"/>
        <w:rPr>
          <w:rFonts w:ascii="Book Antiqua" w:hAnsi="Book Antiqua"/>
          <w:b/>
          <w:i/>
          <w:color w:val="FF0000"/>
          <w:szCs w:val="24"/>
          <w:u w:val="single"/>
        </w:rPr>
      </w:pPr>
      <w:r w:rsidRPr="0032405A">
        <w:rPr>
          <w:rFonts w:ascii="Book Antiqua" w:hAnsi="Book Antiqua"/>
          <w:b/>
          <w:i/>
          <w:color w:val="FF0000"/>
          <w:szCs w:val="24"/>
          <w:u w:val="single"/>
        </w:rPr>
        <w:t>En aucun cas un animateur ne donnera un médicament à votre enfant.</w:t>
      </w:r>
    </w:p>
    <w:p w:rsidR="006A28DB" w:rsidRPr="00EA7092" w:rsidRDefault="006A28DB" w:rsidP="006A28DB">
      <w:pPr>
        <w:spacing w:line="276" w:lineRule="auto"/>
        <w:jc w:val="both"/>
        <w:rPr>
          <w:rFonts w:ascii="Book Antiqua" w:hAnsi="Book Antiqua"/>
          <w:szCs w:val="24"/>
        </w:rPr>
      </w:pPr>
    </w:p>
    <w:p w:rsidR="00EA7092" w:rsidRPr="00EA7092" w:rsidRDefault="00EA7092" w:rsidP="006A28DB">
      <w:pPr>
        <w:spacing w:line="360" w:lineRule="auto"/>
        <w:jc w:val="both"/>
        <w:rPr>
          <w:rFonts w:ascii="Book Antiqua" w:hAnsi="Book Antiqua"/>
          <w:szCs w:val="24"/>
        </w:rPr>
      </w:pPr>
      <w:r w:rsidRPr="00EA7092">
        <w:rPr>
          <w:rFonts w:ascii="Book Antiqua" w:hAnsi="Book Antiqua"/>
          <w:szCs w:val="24"/>
        </w:rPr>
        <w:t>Personne à prévenir en cas d’accident : ……………………………………………………</w:t>
      </w:r>
    </w:p>
    <w:p w:rsidR="00EA7092" w:rsidRPr="00EA7092" w:rsidRDefault="00EA7092" w:rsidP="006A28DB">
      <w:pPr>
        <w:spacing w:line="360" w:lineRule="auto"/>
        <w:jc w:val="both"/>
        <w:rPr>
          <w:rFonts w:ascii="Book Antiqua" w:hAnsi="Book Antiqua"/>
          <w:szCs w:val="24"/>
        </w:rPr>
      </w:pPr>
      <w:r w:rsidRPr="00EA7092">
        <w:rPr>
          <w:rFonts w:ascii="Book Antiqua" w:hAnsi="Book Antiqua"/>
          <w:szCs w:val="24"/>
        </w:rPr>
        <w:t xml:space="preserve">Tel domicile : </w:t>
      </w:r>
      <w:r w:rsidRPr="00EA7092">
        <w:rPr>
          <w:rFonts w:ascii="Book Antiqua" w:hAnsi="Book Antiqua"/>
          <w:szCs w:val="24"/>
        </w:rPr>
        <w:tab/>
        <w:t xml:space="preserve">……………………………….. </w:t>
      </w:r>
    </w:p>
    <w:p w:rsidR="00EA7092" w:rsidRPr="00EA7092" w:rsidRDefault="00EA7092" w:rsidP="006A28DB">
      <w:pPr>
        <w:spacing w:line="360" w:lineRule="auto"/>
        <w:jc w:val="both"/>
        <w:rPr>
          <w:rFonts w:ascii="Book Antiqua" w:hAnsi="Book Antiqua"/>
          <w:szCs w:val="24"/>
        </w:rPr>
      </w:pPr>
      <w:r w:rsidRPr="00EA7092">
        <w:rPr>
          <w:rFonts w:ascii="Book Antiqua" w:hAnsi="Book Antiqua"/>
          <w:szCs w:val="24"/>
        </w:rPr>
        <w:t xml:space="preserve">Tel portable : </w:t>
      </w:r>
      <w:r w:rsidRPr="00EA7092">
        <w:rPr>
          <w:rFonts w:ascii="Book Antiqua" w:hAnsi="Book Antiqua"/>
          <w:szCs w:val="24"/>
        </w:rPr>
        <w:tab/>
        <w:t xml:space="preserve">……………………………….. </w:t>
      </w:r>
    </w:p>
    <w:p w:rsidR="00EA7092" w:rsidRDefault="00EA7092" w:rsidP="006A28DB">
      <w:pPr>
        <w:jc w:val="both"/>
        <w:rPr>
          <w:rFonts w:ascii="Book Antiqua" w:hAnsi="Book Antiqua"/>
          <w:szCs w:val="24"/>
        </w:rPr>
      </w:pPr>
    </w:p>
    <w:p w:rsidR="006A28DB" w:rsidRPr="00EA7092" w:rsidRDefault="006A28DB" w:rsidP="006A28DB">
      <w:pPr>
        <w:jc w:val="both"/>
        <w:rPr>
          <w:rFonts w:ascii="Book Antiqua" w:hAnsi="Book Antiqua"/>
          <w:szCs w:val="24"/>
        </w:rPr>
      </w:pPr>
    </w:p>
    <w:p w:rsidR="00EA7092" w:rsidRPr="00EA7092" w:rsidRDefault="00EA7092" w:rsidP="006A28DB">
      <w:pPr>
        <w:spacing w:after="240"/>
        <w:jc w:val="both"/>
        <w:rPr>
          <w:rFonts w:ascii="Book Antiqua" w:hAnsi="Book Antiqua"/>
          <w:szCs w:val="24"/>
        </w:rPr>
      </w:pPr>
      <w:r w:rsidRPr="00EA7092">
        <w:rPr>
          <w:rFonts w:ascii="Book Antiqua" w:hAnsi="Book Antiqua"/>
          <w:szCs w:val="24"/>
        </w:rPr>
        <w:t>Fait à ………………………………</w:t>
      </w:r>
      <w:r w:rsidR="006A28DB">
        <w:rPr>
          <w:rFonts w:ascii="Book Antiqua" w:hAnsi="Book Antiqua"/>
          <w:szCs w:val="24"/>
        </w:rPr>
        <w:t>…</w:t>
      </w:r>
      <w:r w:rsidRPr="00EA7092">
        <w:rPr>
          <w:rFonts w:ascii="Book Antiqua" w:hAnsi="Book Antiqua"/>
          <w:szCs w:val="24"/>
        </w:rPr>
        <w:t xml:space="preserve">, le </w:t>
      </w:r>
      <w:r w:rsidR="006A28DB" w:rsidRPr="00EA7092">
        <w:rPr>
          <w:rFonts w:ascii="Book Antiqua" w:hAnsi="Book Antiqua"/>
          <w:szCs w:val="24"/>
        </w:rPr>
        <w:t>………………………………</w:t>
      </w:r>
      <w:r w:rsidR="006A28DB">
        <w:rPr>
          <w:rFonts w:ascii="Book Antiqua" w:hAnsi="Book Antiqua"/>
          <w:szCs w:val="24"/>
        </w:rPr>
        <w:t>…</w:t>
      </w:r>
    </w:p>
    <w:p w:rsidR="00EA7092" w:rsidRPr="00EA7092" w:rsidRDefault="00EA7092" w:rsidP="006A28DB">
      <w:pPr>
        <w:spacing w:after="240"/>
        <w:jc w:val="both"/>
        <w:rPr>
          <w:rFonts w:ascii="Book Antiqua" w:hAnsi="Book Antiqua"/>
          <w:szCs w:val="24"/>
        </w:rPr>
      </w:pPr>
    </w:p>
    <w:p w:rsidR="00EA7092" w:rsidRPr="00EA7092" w:rsidRDefault="00EA7092" w:rsidP="006A28DB">
      <w:pPr>
        <w:spacing w:after="240"/>
        <w:jc w:val="both"/>
        <w:rPr>
          <w:rFonts w:ascii="Book Antiqua" w:hAnsi="Book Antiqua"/>
          <w:szCs w:val="24"/>
        </w:rPr>
      </w:pPr>
      <w:r w:rsidRPr="00EA7092">
        <w:rPr>
          <w:rFonts w:ascii="Book Antiqua" w:hAnsi="Book Antiqua"/>
          <w:szCs w:val="24"/>
        </w:rPr>
        <w:t>Signature </w:t>
      </w:r>
    </w:p>
    <w:p w:rsidR="00D630A1" w:rsidRDefault="00D630A1" w:rsidP="00D630A1">
      <w:pPr>
        <w:jc w:val="center"/>
      </w:pPr>
      <w:r>
        <w:br w:type="page"/>
      </w:r>
    </w:p>
    <w:p w:rsidR="00D630A1" w:rsidRPr="00EA7092" w:rsidRDefault="00D630A1" w:rsidP="00D63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Droit à l’image</w:t>
      </w:r>
    </w:p>
    <w:p w:rsidR="00D630A1" w:rsidRDefault="00D630A1" w:rsidP="00D630A1">
      <w:pPr>
        <w:jc w:val="both"/>
        <w:rPr>
          <w:rFonts w:ascii="Book Antiqua" w:hAnsi="Book Antiqua"/>
          <w:sz w:val="20"/>
        </w:rPr>
      </w:pPr>
    </w:p>
    <w:p w:rsidR="00D630A1" w:rsidRDefault="00D630A1" w:rsidP="00D630A1">
      <w:pPr>
        <w:spacing w:line="360" w:lineRule="auto"/>
        <w:jc w:val="both"/>
        <w:rPr>
          <w:rFonts w:ascii="Book Antiqua" w:hAnsi="Book Antiqua"/>
          <w:szCs w:val="24"/>
        </w:rPr>
      </w:pPr>
      <w:r w:rsidRPr="00EA7092">
        <w:rPr>
          <w:rFonts w:ascii="Book Antiqua" w:hAnsi="Book Antiqua"/>
          <w:szCs w:val="24"/>
        </w:rPr>
        <w:t>Je soussigné(e),</w:t>
      </w:r>
      <w:r>
        <w:rPr>
          <w:rFonts w:ascii="Book Antiqua" w:hAnsi="Book Antiqua"/>
          <w:szCs w:val="24"/>
        </w:rPr>
        <w:t xml:space="preserve"> </w:t>
      </w:r>
      <w:r w:rsidRPr="00EA7092">
        <w:rPr>
          <w:rFonts w:ascii="Book Antiqua" w:hAnsi="Book Antiqua"/>
          <w:szCs w:val="24"/>
        </w:rPr>
        <w:t xml:space="preserve">……………………………………………………………………………………………, </w:t>
      </w:r>
      <w:r w:rsidRPr="00EA7092">
        <w:rPr>
          <w:rFonts w:ascii="Book Antiqua" w:hAnsi="Book Antiqua"/>
          <w:szCs w:val="24"/>
        </w:rPr>
        <w:br/>
        <w:t xml:space="preserve">représentant(e) légal(e) de </w:t>
      </w:r>
      <w:r>
        <w:rPr>
          <w:rFonts w:ascii="Book Antiqua" w:hAnsi="Book Antiqua"/>
          <w:szCs w:val="24"/>
        </w:rPr>
        <w:t>…</w:t>
      </w:r>
      <w:r w:rsidRPr="00EA7092">
        <w:rPr>
          <w:rFonts w:ascii="Book Antiqua" w:hAnsi="Book Antiqua"/>
          <w:szCs w:val="24"/>
        </w:rPr>
        <w:t xml:space="preserve">……………………………………………………………………., autorise le </w:t>
      </w:r>
      <w:r>
        <w:rPr>
          <w:rFonts w:ascii="Book Antiqua" w:hAnsi="Book Antiqua"/>
          <w:szCs w:val="24"/>
        </w:rPr>
        <w:t xml:space="preserve">MUC Baseball à utiliser les photos de mon enfant sur ses différents supports de communication à l’occasion du </w:t>
      </w:r>
      <w:r w:rsidRPr="00EA7092">
        <w:rPr>
          <w:rFonts w:ascii="Book Antiqua" w:hAnsi="Book Antiqua"/>
          <w:szCs w:val="24"/>
        </w:rPr>
        <w:t>Montpellier Summer Camp 2013.</w:t>
      </w:r>
    </w:p>
    <w:p w:rsidR="00D630A1" w:rsidRDefault="00D630A1" w:rsidP="00D630A1">
      <w:pPr>
        <w:spacing w:line="276" w:lineRule="auto"/>
        <w:jc w:val="both"/>
        <w:rPr>
          <w:rFonts w:ascii="Book Antiqua" w:hAnsi="Book Antiqua"/>
          <w:szCs w:val="24"/>
        </w:rPr>
      </w:pPr>
    </w:p>
    <w:p w:rsidR="00D630A1" w:rsidRDefault="00D630A1" w:rsidP="00D630A1">
      <w:pPr>
        <w:jc w:val="both"/>
        <w:rPr>
          <w:rFonts w:ascii="Book Antiqua" w:hAnsi="Book Antiqua"/>
          <w:szCs w:val="24"/>
        </w:rPr>
      </w:pPr>
    </w:p>
    <w:p w:rsidR="00D630A1" w:rsidRPr="00EA7092" w:rsidRDefault="00D630A1" w:rsidP="00D630A1">
      <w:pPr>
        <w:jc w:val="both"/>
        <w:rPr>
          <w:rFonts w:ascii="Book Antiqua" w:hAnsi="Book Antiqua"/>
          <w:szCs w:val="24"/>
        </w:rPr>
      </w:pPr>
    </w:p>
    <w:p w:rsidR="00D630A1" w:rsidRPr="00EA7092" w:rsidRDefault="00D630A1" w:rsidP="00D630A1">
      <w:pPr>
        <w:spacing w:after="240"/>
        <w:jc w:val="both"/>
        <w:rPr>
          <w:rFonts w:ascii="Book Antiqua" w:hAnsi="Book Antiqua"/>
          <w:szCs w:val="24"/>
        </w:rPr>
      </w:pPr>
      <w:r w:rsidRPr="00EA7092">
        <w:rPr>
          <w:rFonts w:ascii="Book Antiqua" w:hAnsi="Book Antiqua"/>
          <w:szCs w:val="24"/>
        </w:rPr>
        <w:t>Fait à ………………………………</w:t>
      </w:r>
      <w:r>
        <w:rPr>
          <w:rFonts w:ascii="Book Antiqua" w:hAnsi="Book Antiqua"/>
          <w:szCs w:val="24"/>
        </w:rPr>
        <w:t>…</w:t>
      </w:r>
      <w:r w:rsidRPr="00EA7092">
        <w:rPr>
          <w:rFonts w:ascii="Book Antiqua" w:hAnsi="Book Antiqua"/>
          <w:szCs w:val="24"/>
        </w:rPr>
        <w:t>, le ………………………………</w:t>
      </w:r>
      <w:r>
        <w:rPr>
          <w:rFonts w:ascii="Book Antiqua" w:hAnsi="Book Antiqua"/>
          <w:szCs w:val="24"/>
        </w:rPr>
        <w:t>…</w:t>
      </w:r>
    </w:p>
    <w:p w:rsidR="00D630A1" w:rsidRPr="00EA7092" w:rsidRDefault="00D630A1" w:rsidP="00D630A1">
      <w:pPr>
        <w:spacing w:after="240"/>
        <w:jc w:val="both"/>
        <w:rPr>
          <w:rFonts w:ascii="Book Antiqua" w:hAnsi="Book Antiqua"/>
          <w:szCs w:val="24"/>
        </w:rPr>
      </w:pPr>
    </w:p>
    <w:p w:rsidR="00D630A1" w:rsidRPr="00EA7092" w:rsidRDefault="00D630A1" w:rsidP="00D630A1">
      <w:pPr>
        <w:spacing w:after="240"/>
        <w:jc w:val="both"/>
        <w:rPr>
          <w:rFonts w:ascii="Book Antiqua" w:hAnsi="Book Antiqua"/>
          <w:szCs w:val="24"/>
        </w:rPr>
      </w:pPr>
      <w:r w:rsidRPr="00EA7092">
        <w:rPr>
          <w:rFonts w:ascii="Book Antiqua" w:hAnsi="Book Antiqua"/>
          <w:szCs w:val="24"/>
        </w:rPr>
        <w:t>Signature </w:t>
      </w:r>
    </w:p>
    <w:p w:rsidR="007310C7" w:rsidRPr="00382AF3" w:rsidRDefault="007310C7" w:rsidP="00EA7092">
      <w:pPr>
        <w:spacing w:after="240"/>
      </w:pPr>
    </w:p>
    <w:sectPr w:rsidR="007310C7" w:rsidRPr="00382AF3" w:rsidSect="00EA7092">
      <w:headerReference w:type="even" r:id="rId8"/>
      <w:headerReference w:type="default" r:id="rId9"/>
      <w:footerReference w:type="default" r:id="rId10"/>
      <w:pgSz w:w="11905" w:h="16837"/>
      <w:pgMar w:top="851" w:right="851" w:bottom="1933" w:left="851" w:header="426" w:footer="18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C46" w:rsidRDefault="00CD6C46">
      <w:r>
        <w:separator/>
      </w:r>
    </w:p>
  </w:endnote>
  <w:endnote w:type="continuationSeparator" w:id="0">
    <w:p w:rsidR="00CD6C46" w:rsidRDefault="00CD6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lo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8DB" w:rsidRDefault="006A28DB">
    <w:pPr>
      <w:pStyle w:val="Corpsdetexte2"/>
      <w:pBdr>
        <w:bottom w:val="single" w:sz="12" w:space="1" w:color="auto"/>
      </w:pBdr>
      <w:ind w:right="360"/>
      <w:rPr>
        <w:rFonts w:ascii="Tahoma" w:hAnsi="Tahoma"/>
        <w:i/>
        <w:color w:val="333399"/>
      </w:rPr>
    </w:pPr>
  </w:p>
  <w:p w:rsidR="006A28DB" w:rsidRDefault="006A28DB">
    <w:pPr>
      <w:pStyle w:val="Corpsdetexte2"/>
      <w:ind w:right="360"/>
      <w:rPr>
        <w:rFonts w:ascii="Tahoma" w:hAnsi="Tahoma"/>
        <w:i/>
        <w:color w:val="333399"/>
      </w:rPr>
    </w:pPr>
  </w:p>
  <w:p w:rsidR="006A28DB" w:rsidRDefault="006A28DB">
    <w:pPr>
      <w:pStyle w:val="Corpsdetexte2"/>
      <w:ind w:right="360"/>
      <w:rPr>
        <w:rFonts w:ascii="Tahoma" w:hAnsi="Tahoma"/>
        <w:i/>
        <w:color w:val="33339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6.65pt;margin-top:.05pt;width:6pt;height:13.75pt;z-index:251652608;mso-wrap-distance-left:0;mso-wrap-distance-right:0;mso-position-horizontal-relative:page" stroked="f">
          <v:fill opacity="0" color2="black"/>
          <v:textbox inset="0,0,0,0">
            <w:txbxContent>
              <w:p w:rsidR="006A28DB" w:rsidRDefault="006A28DB">
                <w:pPr>
                  <w:pStyle w:val="Pieddepage"/>
                </w:pPr>
                <w:r>
                  <w:rPr>
                    <w:rStyle w:val="Numrodepage"/>
                  </w:rPr>
                  <w:fldChar w:fldCharType="begin"/>
                </w:r>
                <w:r>
                  <w:rPr>
                    <w:rStyle w:val="Numrodepage"/>
                  </w:rPr>
                  <w:instrText xml:space="preserve"> PAGE </w:instrText>
                </w:r>
                <w:r>
                  <w:rPr>
                    <w:rStyle w:val="Numrodepage"/>
                  </w:rPr>
                  <w:fldChar w:fldCharType="separate"/>
                </w:r>
                <w:r w:rsidR="00BF1160">
                  <w:rPr>
                    <w:rStyle w:val="Numrodepage"/>
                    <w:noProof/>
                  </w:rPr>
                  <w:t>1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rPr>
        <w:rFonts w:ascii="Tahoma" w:hAnsi="Tahoma"/>
        <w:i/>
        <w:color w:val="333399"/>
      </w:rPr>
      <w:t>MONTPELLIER BASEBALL UNIVERSITE CLUB, LES BARRACUDAS, DOMAINE DE VEYRASSI, RUE DES 4 VENTS, 34090 MONTPELLIER</w:t>
    </w:r>
  </w:p>
  <w:p w:rsidR="006A28DB" w:rsidRDefault="006A28DB">
    <w:pPr>
      <w:pStyle w:val="Pieddepage"/>
      <w:jc w:val="center"/>
      <w:rPr>
        <w:rFonts w:ascii="Tahoma" w:hAnsi="Tahoma"/>
        <w:i/>
        <w:color w:val="333399"/>
        <w:sz w:val="20"/>
      </w:rPr>
    </w:pPr>
    <w:r>
      <w:rPr>
        <w:rFonts w:ascii="Tahoma" w:hAnsi="Tahoma"/>
        <w:i/>
        <w:color w:val="333399"/>
        <w:sz w:val="16"/>
      </w:rPr>
      <w:t>Tél. &amp; Fax : 04 67 04 58 58</w:t>
    </w:r>
    <w:r>
      <w:rPr>
        <w:rFonts w:ascii="Tahoma" w:hAnsi="Tahoma"/>
        <w:i/>
        <w:color w:val="333399"/>
        <w:sz w:val="20"/>
      </w:rPr>
      <w:t xml:space="preserve">, </w:t>
    </w:r>
    <w:hyperlink r:id="rId1" w:history="1">
      <w:r>
        <w:rPr>
          <w:rStyle w:val="Lienhypertexte"/>
          <w:rFonts w:ascii="Tahoma" w:hAnsi="Tahoma"/>
        </w:rPr>
        <w:t>www.barracudas-baseball.com</w:t>
      </w:r>
    </w:hyperlink>
    <w:r>
      <w:rPr>
        <w:rFonts w:ascii="Tahoma" w:hAnsi="Tahoma"/>
        <w:i/>
        <w:color w:val="333399"/>
        <w:sz w:val="20"/>
      </w:rPr>
      <w:t xml:space="preserve"> </w:t>
    </w:r>
  </w:p>
  <w:p w:rsidR="006A28DB" w:rsidRDefault="00BF1160">
    <w:pPr>
      <w:pStyle w:val="Pieddepage"/>
      <w:tabs>
        <w:tab w:val="clear" w:pos="4536"/>
        <w:tab w:val="clear" w:pos="9072"/>
        <w:tab w:val="left" w:pos="2160"/>
        <w:tab w:val="center" w:pos="6120"/>
      </w:tabs>
      <w:rPr>
        <w:rFonts w:ascii="Verdana" w:hAnsi="Verdana"/>
        <w:sz w:val="20"/>
        <w:lang w:val="fr-FR"/>
      </w:rPr>
    </w:pPr>
    <w:r>
      <w:rPr>
        <w:noProof/>
        <w:lang w:eastAsia="fr-FR"/>
      </w:rPr>
      <w:drawing>
        <wp:anchor distT="0" distB="0" distL="114935" distR="114935" simplePos="0" relativeHeight="251653632" behindDoc="1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158115</wp:posOffset>
          </wp:positionV>
          <wp:extent cx="1590040" cy="692150"/>
          <wp:effectExtent l="1905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692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935" distR="114935" simplePos="0" relativeHeight="251654656" behindDoc="1" locked="0" layoutInCell="1" allowOverlap="1">
          <wp:simplePos x="0" y="0"/>
          <wp:positionH relativeFrom="column">
            <wp:posOffset>1400175</wp:posOffset>
          </wp:positionH>
          <wp:positionV relativeFrom="paragraph">
            <wp:posOffset>24765</wp:posOffset>
          </wp:positionV>
          <wp:extent cx="664210" cy="913765"/>
          <wp:effectExtent l="19050" t="0" r="254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9137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935" distR="114935" simplePos="0" relativeHeight="251655680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272415</wp:posOffset>
          </wp:positionV>
          <wp:extent cx="1028065" cy="513715"/>
          <wp:effectExtent l="19050" t="0" r="63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37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43815</wp:posOffset>
          </wp:positionV>
          <wp:extent cx="880745" cy="913765"/>
          <wp:effectExtent l="1905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9137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4050665</wp:posOffset>
          </wp:positionH>
          <wp:positionV relativeFrom="paragraph">
            <wp:posOffset>91440</wp:posOffset>
          </wp:positionV>
          <wp:extent cx="1056640" cy="770890"/>
          <wp:effectExtent l="1905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7708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C46" w:rsidRDefault="00CD6C46">
      <w:r>
        <w:separator/>
      </w:r>
    </w:p>
  </w:footnote>
  <w:footnote w:type="continuationSeparator" w:id="0">
    <w:p w:rsidR="00CD6C46" w:rsidRDefault="00CD6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8DB" w:rsidRPr="006A28DB" w:rsidRDefault="00BF1160" w:rsidP="00EA7092">
    <w:pPr>
      <w:jc w:val="center"/>
      <w:rPr>
        <w:rFonts w:ascii="Lucida Handwriting" w:hAnsi="Lucida Handwriting"/>
        <w:b/>
        <w:bCs/>
        <w:color w:val="333399"/>
        <w:sz w:val="44"/>
        <w:szCs w:val="44"/>
        <w:lang w:val="en-US"/>
      </w:rPr>
    </w:pPr>
    <w:r>
      <w:rPr>
        <w:noProof/>
        <w:sz w:val="44"/>
        <w:szCs w:val="44"/>
        <w:lang w:eastAsia="fr-FR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-125095</wp:posOffset>
          </wp:positionV>
          <wp:extent cx="1414145" cy="1397635"/>
          <wp:effectExtent l="1905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3976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44"/>
        <w:szCs w:val="44"/>
        <w:lang w:eastAsia="fr-FR"/>
      </w:rPr>
      <w:drawing>
        <wp:anchor distT="0" distB="0" distL="114935" distR="114935" simplePos="0" relativeHeight="251659776" behindDoc="0" locked="0" layoutInCell="1" allowOverlap="1">
          <wp:simplePos x="0" y="0"/>
          <wp:positionH relativeFrom="column">
            <wp:posOffset>5593715</wp:posOffset>
          </wp:positionH>
          <wp:positionV relativeFrom="paragraph">
            <wp:posOffset>179070</wp:posOffset>
          </wp:positionV>
          <wp:extent cx="1190625" cy="949960"/>
          <wp:effectExtent l="19050" t="0" r="952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499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28DB" w:rsidRPr="006A28DB">
      <w:rPr>
        <w:rFonts w:ascii="Lucida Handwriting" w:hAnsi="Lucida Handwriting"/>
        <w:b/>
        <w:bCs/>
        <w:color w:val="333399"/>
        <w:sz w:val="44"/>
        <w:szCs w:val="44"/>
        <w:lang w:val="en-US"/>
      </w:rPr>
      <w:t>MUC BARRACUDAS</w:t>
    </w:r>
  </w:p>
  <w:p w:rsidR="006A28DB" w:rsidRPr="006A28DB" w:rsidRDefault="00BF1160" w:rsidP="00382AF3">
    <w:pPr>
      <w:jc w:val="center"/>
      <w:rPr>
        <w:rFonts w:ascii="Lucida Handwriting" w:hAnsi="Lucida Handwriting"/>
        <w:b/>
        <w:bCs/>
        <w:color w:val="333399"/>
        <w:sz w:val="28"/>
        <w:szCs w:val="28"/>
        <w:lang w:val="en-US"/>
      </w:rPr>
    </w:pPr>
    <w:r>
      <w:rPr>
        <w:rFonts w:ascii="Comic Sans MS" w:hAnsi="Comic Sans MS"/>
        <w:noProof/>
        <w:sz w:val="28"/>
        <w:szCs w:val="28"/>
        <w:lang w:eastAsia="fr-F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2685415</wp:posOffset>
          </wp:positionH>
          <wp:positionV relativeFrom="paragraph">
            <wp:posOffset>199390</wp:posOffset>
          </wp:positionV>
          <wp:extent cx="1304925" cy="467360"/>
          <wp:effectExtent l="19050" t="0" r="9525" b="0"/>
          <wp:wrapTight wrapText="bothSides">
            <wp:wrapPolygon edited="0">
              <wp:start x="-315" y="0"/>
              <wp:lineTo x="-315" y="21130"/>
              <wp:lineTo x="21758" y="21130"/>
              <wp:lineTo x="21758" y="0"/>
              <wp:lineTo x="-315" y="0"/>
            </wp:wrapPolygon>
          </wp:wrapTight>
          <wp:docPr id="10" name="Image 0" descr="bandeau st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bandeau stag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0530" r="32126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28DB" w:rsidRPr="006A28DB">
      <w:rPr>
        <w:rFonts w:ascii="Lucida Handwriting" w:hAnsi="Lucida Handwriting"/>
        <w:b/>
        <w:bCs/>
        <w:color w:val="333399"/>
        <w:sz w:val="28"/>
        <w:szCs w:val="28"/>
        <w:lang w:val="en-US"/>
      </w:rPr>
      <w:t>Baseball et Softball depuis 1985</w:t>
    </w:r>
  </w:p>
  <w:p w:rsidR="006A28DB" w:rsidRPr="00EA7092" w:rsidRDefault="00BF1160" w:rsidP="00382AF3">
    <w:pPr>
      <w:tabs>
        <w:tab w:val="center" w:pos="5940"/>
      </w:tabs>
      <w:jc w:val="both"/>
      <w:rPr>
        <w:rFonts w:ascii="Comic Sans MS" w:hAnsi="Comic Sans MS"/>
        <w:sz w:val="20"/>
        <w:lang w:val="en-US"/>
      </w:rPr>
    </w:pPr>
    <w:r>
      <w:rPr>
        <w:rFonts w:ascii="Comic Sans MS" w:hAnsi="Comic Sans MS"/>
        <w:noProof/>
        <w:sz w:val="20"/>
        <w:lang w:eastAsia="fr-F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1728470</wp:posOffset>
          </wp:positionH>
          <wp:positionV relativeFrom="paragraph">
            <wp:posOffset>146685</wp:posOffset>
          </wp:positionV>
          <wp:extent cx="429260" cy="471170"/>
          <wp:effectExtent l="19050" t="0" r="8890" b="0"/>
          <wp:wrapTight wrapText="bothSides">
            <wp:wrapPolygon edited="0">
              <wp:start x="-959" y="0"/>
              <wp:lineTo x="-959" y="20960"/>
              <wp:lineTo x="22047" y="20960"/>
              <wp:lineTo x="22047" y="0"/>
              <wp:lineTo x="-959" y="0"/>
            </wp:wrapPolygon>
          </wp:wrapTight>
          <wp:docPr id="12" name="Image 0" descr="bandeau st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bandeau stag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5350" r="72462"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71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28DB" w:rsidRPr="00EA7092" w:rsidRDefault="00BF1160" w:rsidP="00382AF3">
    <w:pPr>
      <w:tabs>
        <w:tab w:val="center" w:pos="5940"/>
      </w:tabs>
      <w:jc w:val="both"/>
      <w:rPr>
        <w:rFonts w:ascii="Comic Sans MS" w:hAnsi="Comic Sans MS"/>
        <w:sz w:val="20"/>
        <w:lang w:val="en-US"/>
      </w:rPr>
    </w:pPr>
    <w:r>
      <w:rPr>
        <w:rFonts w:ascii="Comic Sans MS" w:hAnsi="Comic Sans MS"/>
        <w:noProof/>
        <w:sz w:val="20"/>
        <w:lang w:eastAsia="fr-FR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4382135</wp:posOffset>
          </wp:positionH>
          <wp:positionV relativeFrom="paragraph">
            <wp:posOffset>31115</wp:posOffset>
          </wp:positionV>
          <wp:extent cx="467360" cy="394970"/>
          <wp:effectExtent l="19050" t="0" r="8890" b="0"/>
          <wp:wrapTight wrapText="bothSides">
            <wp:wrapPolygon edited="0">
              <wp:start x="-880" y="0"/>
              <wp:lineTo x="-880" y="20836"/>
              <wp:lineTo x="22011" y="20836"/>
              <wp:lineTo x="22011" y="0"/>
              <wp:lineTo x="-880" y="0"/>
            </wp:wrapPolygon>
          </wp:wrapTight>
          <wp:docPr id="11" name="Image 0" descr="bandeau st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bandeau stag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9655" r="14523"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28DB" w:rsidRPr="006A28DB" w:rsidRDefault="006A28DB" w:rsidP="006A28DB">
    <w:pPr>
      <w:tabs>
        <w:tab w:val="center" w:pos="5940"/>
      </w:tabs>
      <w:jc w:val="center"/>
      <w:rPr>
        <w:rFonts w:ascii="Comic Sans MS" w:hAnsi="Comic Sans MS"/>
        <w:sz w:val="20"/>
        <w:lang w:val="en-US"/>
      </w:rPr>
    </w:pPr>
    <w:r w:rsidRPr="00EA7092">
      <w:rPr>
        <w:rFonts w:ascii="Book Antiqua" w:hAnsi="Book Antiqua"/>
        <w:b/>
        <w:sz w:val="22"/>
        <w:szCs w:val="22"/>
        <w:lang w:val="en-US"/>
      </w:rPr>
      <w:t>Baseball Summer Camp 2013</w:t>
    </w:r>
  </w:p>
  <w:p w:rsidR="006A28DB" w:rsidRPr="00EA7092" w:rsidRDefault="006A28DB">
    <w:pPr>
      <w:pStyle w:val="En-tt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Times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Times"/>
        <w:sz w:val="18"/>
        <w:szCs w:val="18"/>
      </w:rPr>
    </w:lvl>
  </w:abstractNum>
  <w:abstractNum w:abstractNumId="3">
    <w:nsid w:val="0258129B"/>
    <w:multiLevelType w:val="hybridMultilevel"/>
    <w:tmpl w:val="0E0C43EE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7B5607"/>
    <w:multiLevelType w:val="hybridMultilevel"/>
    <w:tmpl w:val="06E6E926"/>
    <w:lvl w:ilvl="0" w:tplc="D3DAE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6264C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97535F"/>
    <w:multiLevelType w:val="hybridMultilevel"/>
    <w:tmpl w:val="923C6DB2"/>
    <w:lvl w:ilvl="0" w:tplc="1200E1E8">
      <w:start w:val="23"/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Comic Sans MS" w:eastAsia="Times New Roman" w:hAnsi="Comic Sans MS" w:hint="default"/>
      </w:rPr>
    </w:lvl>
    <w:lvl w:ilvl="1" w:tplc="000B040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473F5C"/>
    <w:multiLevelType w:val="hybridMultilevel"/>
    <w:tmpl w:val="D1B49330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45B56"/>
    <w:multiLevelType w:val="hybridMultilevel"/>
    <w:tmpl w:val="652CD29E"/>
    <w:lvl w:ilvl="0" w:tplc="1200E1E8">
      <w:start w:val="23"/>
      <w:numFmt w:val="bullet"/>
      <w:lvlText w:val="-"/>
      <w:lvlJc w:val="left"/>
      <w:pPr>
        <w:tabs>
          <w:tab w:val="num" w:pos="700"/>
        </w:tabs>
        <w:ind w:left="700" w:hanging="70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916DDA"/>
    <w:multiLevelType w:val="hybridMultilevel"/>
    <w:tmpl w:val="08CA934A"/>
    <w:lvl w:ilvl="0" w:tplc="1200E1E8">
      <w:start w:val="23"/>
      <w:numFmt w:val="bullet"/>
      <w:lvlText w:val="-"/>
      <w:lvlJc w:val="left"/>
      <w:pPr>
        <w:tabs>
          <w:tab w:val="num" w:pos="700"/>
        </w:tabs>
        <w:ind w:left="700" w:hanging="70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9">
    <w:nsid w:val="2A4731B6"/>
    <w:multiLevelType w:val="hybridMultilevel"/>
    <w:tmpl w:val="81EEFC22"/>
    <w:lvl w:ilvl="0" w:tplc="000B040C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>
    <w:nsid w:val="2FAC09CF"/>
    <w:multiLevelType w:val="hybridMultilevel"/>
    <w:tmpl w:val="EAECF4CC"/>
    <w:lvl w:ilvl="0" w:tplc="1200E1E8">
      <w:start w:val="23"/>
      <w:numFmt w:val="bullet"/>
      <w:lvlText w:val="-"/>
      <w:lvlJc w:val="left"/>
      <w:pPr>
        <w:tabs>
          <w:tab w:val="num" w:pos="1268"/>
        </w:tabs>
        <w:ind w:left="1268" w:hanging="70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A72324"/>
    <w:multiLevelType w:val="hybridMultilevel"/>
    <w:tmpl w:val="FA0EA6A6"/>
    <w:lvl w:ilvl="0" w:tplc="1200E1E8">
      <w:start w:val="23"/>
      <w:numFmt w:val="bullet"/>
      <w:lvlText w:val="-"/>
      <w:lvlJc w:val="left"/>
      <w:pPr>
        <w:tabs>
          <w:tab w:val="num" w:pos="1268"/>
        </w:tabs>
        <w:ind w:left="1268" w:hanging="70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0E2F91"/>
    <w:multiLevelType w:val="hybridMultilevel"/>
    <w:tmpl w:val="023C008A"/>
    <w:lvl w:ilvl="0" w:tplc="5BF0A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E43B5"/>
    <w:multiLevelType w:val="hybridMultilevel"/>
    <w:tmpl w:val="8BF01548"/>
    <w:lvl w:ilvl="0" w:tplc="000B040C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2E51B2"/>
    <w:multiLevelType w:val="hybridMultilevel"/>
    <w:tmpl w:val="AB2AFF76"/>
    <w:lvl w:ilvl="0" w:tplc="000B040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F0C237E"/>
    <w:multiLevelType w:val="hybridMultilevel"/>
    <w:tmpl w:val="AE2E9F7A"/>
    <w:lvl w:ilvl="0" w:tplc="8C92A59A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B040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2D79CF"/>
    <w:multiLevelType w:val="hybridMultilevel"/>
    <w:tmpl w:val="BB0C505C"/>
    <w:lvl w:ilvl="0" w:tplc="1200E1E8">
      <w:start w:val="23"/>
      <w:numFmt w:val="bullet"/>
      <w:lvlText w:val="-"/>
      <w:lvlJc w:val="left"/>
      <w:pPr>
        <w:tabs>
          <w:tab w:val="num" w:pos="700"/>
        </w:tabs>
        <w:ind w:left="700" w:hanging="70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D85040"/>
    <w:multiLevelType w:val="hybridMultilevel"/>
    <w:tmpl w:val="E3E69B2A"/>
    <w:lvl w:ilvl="0" w:tplc="000B040C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4"/>
  </w:num>
  <w:num w:numId="10">
    <w:abstractNumId w:val="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15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82AF3"/>
    <w:rsid w:val="001E4552"/>
    <w:rsid w:val="002D7129"/>
    <w:rsid w:val="0032405A"/>
    <w:rsid w:val="00365356"/>
    <w:rsid w:val="00382AF3"/>
    <w:rsid w:val="00520074"/>
    <w:rsid w:val="005A3C43"/>
    <w:rsid w:val="005B3BC1"/>
    <w:rsid w:val="006A28DB"/>
    <w:rsid w:val="007310C7"/>
    <w:rsid w:val="00772B0F"/>
    <w:rsid w:val="0084542D"/>
    <w:rsid w:val="00BF1160"/>
    <w:rsid w:val="00CD6C46"/>
    <w:rsid w:val="00D630A1"/>
    <w:rsid w:val="00DF46C2"/>
    <w:rsid w:val="00EA7092"/>
    <w:rsid w:val="00FB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Balloon" w:hAnsi="Balloon"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6840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b/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Tahoma" w:hAnsi="Tahoma"/>
      <w:color w:val="0000FF"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rFonts w:ascii="Tahoma" w:hAnsi="Tahoma"/>
      <w:sz w:val="28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noProof/>
      <w:sz w:val="28"/>
      <w:lang w:val="fr-FR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Aria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Arial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9z1">
    <w:name w:val="WW8Num9z1"/>
    <w:rPr>
      <w:rFonts w:ascii="Courier New" w:hAnsi="Courier New" w:cs="Wingdings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Arial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Times New Roman" w:eastAsia="Times New Roman" w:hAnsi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Aria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  <w:color w:val="auto"/>
    </w:rPr>
  </w:style>
  <w:style w:type="character" w:customStyle="1" w:styleId="WW8Num21z1">
    <w:name w:val="WW8Num21z1"/>
    <w:rPr>
      <w:rFonts w:ascii="Courier New" w:hAnsi="Courier New" w:cs="Wingdings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Wingdings" w:hAnsi="Wingdings"/>
    </w:rPr>
  </w:style>
  <w:style w:type="character" w:customStyle="1" w:styleId="WW8Num23z4">
    <w:name w:val="WW8Num23z4"/>
    <w:rPr>
      <w:rFonts w:ascii="Courier New" w:hAnsi="Courier New" w:cs="Arial"/>
    </w:rPr>
  </w:style>
  <w:style w:type="character" w:customStyle="1" w:styleId="WW8Num24z0">
    <w:name w:val="WW8Num24z0"/>
    <w:rPr>
      <w:rFonts w:ascii="Symbol" w:hAnsi="Symbol"/>
      <w:color w:val="auto"/>
    </w:rPr>
  </w:style>
  <w:style w:type="character" w:customStyle="1" w:styleId="WW8Num24z1">
    <w:name w:val="WW8Num24z1"/>
    <w:rPr>
      <w:rFonts w:ascii="Courier New" w:hAnsi="Courier New" w:cs="Aria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  <w:color w:val="auto"/>
    </w:rPr>
  </w:style>
  <w:style w:type="character" w:customStyle="1" w:styleId="WW8Num29z1">
    <w:name w:val="WW8Num29z1"/>
    <w:rPr>
      <w:rFonts w:ascii="Courier New" w:hAnsi="Courier New" w:cs="Arial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2z0">
    <w:name w:val="WW8Num32z0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styleId="Policepardfaut0">
    <w:name w:val="Default Paragraph Font"/>
    <w:semiHidden/>
  </w:style>
  <w:style w:type="character" w:styleId="Lienhypertexte">
    <w:name w:val="Hyperlink"/>
    <w:basedOn w:val="Policepardfaut0"/>
    <w:semiHidden/>
    <w:rPr>
      <w:color w:val="0000FF"/>
      <w:u w:val="single"/>
    </w:rPr>
  </w:style>
  <w:style w:type="character" w:styleId="Lienhypertextesuivivisit">
    <w:name w:val="FollowedHyperlink"/>
    <w:basedOn w:val="Policepardfaut0"/>
    <w:semiHidden/>
    <w:rPr>
      <w:color w:val="800080"/>
      <w:u w:val="single"/>
    </w:rPr>
  </w:style>
  <w:style w:type="character" w:styleId="Numrodepage">
    <w:name w:val="page number"/>
    <w:basedOn w:val="Policepardfaut0"/>
    <w:semiHidden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jc w:val="both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  <w:rPr>
      <w:sz w:val="20"/>
    </w:rPr>
  </w:style>
  <w:style w:type="paragraph" w:styleId="Corpsdetexte2">
    <w:name w:val="Body Text 2"/>
    <w:basedOn w:val="Normal"/>
    <w:semiHidden/>
    <w:pPr>
      <w:jc w:val="center"/>
    </w:pPr>
    <w:rPr>
      <w:rFonts w:ascii="Balloon" w:hAnsi="Balloon"/>
      <w:color w:val="0000FF"/>
      <w:sz w:val="16"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rPr>
      <w:rFonts w:ascii="Verdana" w:hAnsi="Verdana"/>
      <w:b/>
      <w:sz w:val="21"/>
    </w:rPr>
  </w:style>
  <w:style w:type="paragraph" w:styleId="Retraitcorpsdetexte">
    <w:name w:val="Body Text Indent"/>
    <w:basedOn w:val="Normal"/>
    <w:semiHidden/>
    <w:pPr>
      <w:ind w:firstLine="708"/>
      <w:jc w:val="both"/>
    </w:pPr>
    <w:rPr>
      <w:rFonts w:ascii="Times" w:eastAsia="Times" w:hAnsi="Times"/>
    </w:rPr>
  </w:style>
  <w:style w:type="paragraph" w:styleId="Titre0">
    <w:name w:val="Title"/>
    <w:basedOn w:val="Normal"/>
    <w:next w:val="Sous-titre"/>
    <w:qFormat/>
    <w:pPr>
      <w:jc w:val="center"/>
    </w:pPr>
    <w:rPr>
      <w:rFonts w:ascii="Times" w:eastAsia="Times" w:hAnsi="Times"/>
      <w:b/>
      <w:caps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</w:rPr>
  </w:style>
  <w:style w:type="paragraph" w:customStyle="1" w:styleId="T1">
    <w:name w:val="T1"/>
    <w:basedOn w:val="Normal"/>
    <w:pPr>
      <w:tabs>
        <w:tab w:val="left" w:pos="2269"/>
      </w:tabs>
      <w:autoSpaceDE w:val="0"/>
      <w:ind w:left="2269" w:hanging="2269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Contenuducadre">
    <w:name w:val="Contenu du cadre"/>
    <w:basedOn w:val="Corpsdetexte"/>
  </w:style>
  <w:style w:type="character" w:customStyle="1" w:styleId="En-tteCar">
    <w:name w:val="En-tête Car"/>
    <w:basedOn w:val="Policepardfaut"/>
    <w:link w:val="En-tte"/>
    <w:uiPriority w:val="99"/>
    <w:semiHidden/>
    <w:rsid w:val="00EA7092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http://www.barracudas-baseball.com/" TargetMode="External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Montpellier</vt:lpstr>
    </vt:vector>
  </TitlesOfParts>
  <Company>sanofi-aventis</Company>
  <LinksUpToDate>false</LinksUpToDate>
  <CharactersWithSpaces>2308</CharactersWithSpaces>
  <SharedDoc>false</SharedDoc>
  <HLinks>
    <vt:vector size="6" baseType="variant">
      <vt:variant>
        <vt:i4>6553705</vt:i4>
      </vt:variant>
      <vt:variant>
        <vt:i4>0</vt:i4>
      </vt:variant>
      <vt:variant>
        <vt:i4>0</vt:i4>
      </vt:variant>
      <vt:variant>
        <vt:i4>5</vt:i4>
      </vt:variant>
      <vt:variant>
        <vt:lpwstr>http://www.barracudas-baseball.com/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Montpellier</dc:title>
  <dc:creator>tampa</dc:creator>
  <cp:lastModifiedBy>DORIS-ADRIEN</cp:lastModifiedBy>
  <cp:revision>2</cp:revision>
  <cp:lastPrinted>2006-09-07T12:08:00Z</cp:lastPrinted>
  <dcterms:created xsi:type="dcterms:W3CDTF">2013-06-05T19:30:00Z</dcterms:created>
  <dcterms:modified xsi:type="dcterms:W3CDTF">2013-06-05T19:30:00Z</dcterms:modified>
</cp:coreProperties>
</file>